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1336" w14:textId="77777777" w:rsidR="001E7BA8" w:rsidRPr="001E7BA8" w:rsidRDefault="00385214" w:rsidP="001E7BA8">
      <w:pPr>
        <w:tabs>
          <w:tab w:val="center" w:pos="4536"/>
          <w:tab w:val="right" w:pos="9072"/>
        </w:tabs>
        <w:suppressAutoHyphens w:val="0"/>
        <w:rPr>
          <w:rFonts w:ascii="Tahoma" w:hAnsi="Tahoma" w:cs="Tahoma"/>
          <w:iCs/>
          <w:lang w:eastAsia="hr-HR"/>
        </w:rPr>
      </w:pPr>
      <w:r>
        <w:rPr>
          <w:bCs/>
          <w:sz w:val="22"/>
          <w:szCs w:val="22"/>
        </w:rPr>
        <w:t xml:space="preserve"> </w:t>
      </w:r>
      <w:r w:rsidR="001E7BA8" w:rsidRPr="001E7BA8">
        <w:rPr>
          <w:rFonts w:ascii="Tahoma" w:hAnsi="Tahoma" w:cs="Tahoma"/>
          <w:iCs/>
          <w:lang w:eastAsia="hr-HR"/>
        </w:rPr>
        <w:t xml:space="preserve">           </w:t>
      </w:r>
      <w:r w:rsidR="005B61F7" w:rsidRPr="001E7BA8">
        <w:rPr>
          <w:rFonts w:ascii="Tahoma" w:hAnsi="Tahoma" w:cs="Tahoma"/>
          <w:noProof/>
          <w:lang w:eastAsia="hr-HR"/>
        </w:rPr>
        <w:drawing>
          <wp:inline distT="0" distB="0" distL="0" distR="0" wp14:anchorId="2B28B9FD" wp14:editId="72CB0A5A">
            <wp:extent cx="352425" cy="428625"/>
            <wp:effectExtent l="0" t="0" r="0" b="0"/>
            <wp:docPr id="1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5-8-2-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BA8" w:rsidRPr="001E7BA8">
        <w:rPr>
          <w:rFonts w:ascii="Tahoma" w:hAnsi="Tahoma" w:cs="Tahoma"/>
          <w:iCs/>
          <w:lang w:eastAsia="hr-HR"/>
        </w:rPr>
        <w:t xml:space="preserve"> </w:t>
      </w:r>
    </w:p>
    <w:p w14:paraId="28B2ECD7" w14:textId="77777777" w:rsidR="001E7BA8" w:rsidRPr="001E7BA8" w:rsidRDefault="001E7BA8" w:rsidP="001E7BA8">
      <w:pPr>
        <w:suppressAutoHyphens w:val="0"/>
        <w:jc w:val="both"/>
        <w:rPr>
          <w:b/>
          <w:szCs w:val="20"/>
          <w:lang w:eastAsia="en-US"/>
        </w:rPr>
      </w:pPr>
      <w:r w:rsidRPr="001E7BA8">
        <w:rPr>
          <w:b/>
          <w:szCs w:val="20"/>
          <w:lang w:eastAsia="en-US"/>
        </w:rPr>
        <w:t xml:space="preserve"> REPUBLIKA HRVATSKA</w:t>
      </w:r>
    </w:p>
    <w:p w14:paraId="7334AEFF" w14:textId="77777777" w:rsidR="001E7BA8" w:rsidRPr="001E7BA8" w:rsidRDefault="001E7BA8" w:rsidP="001E7BA8">
      <w:pPr>
        <w:suppressAutoHyphens w:val="0"/>
        <w:jc w:val="both"/>
        <w:rPr>
          <w:b/>
          <w:szCs w:val="20"/>
          <w:lang w:eastAsia="en-US"/>
        </w:rPr>
      </w:pPr>
      <w:r w:rsidRPr="001E7BA8">
        <w:rPr>
          <w:b/>
          <w:szCs w:val="20"/>
          <w:lang w:eastAsia="en-US"/>
        </w:rPr>
        <w:t>LIČKO-SENJSKA ŽUPANIJA</w:t>
      </w:r>
    </w:p>
    <w:p w14:paraId="472A63FF" w14:textId="77777777" w:rsidR="001E7BA8" w:rsidRPr="001E7BA8" w:rsidRDefault="001E7BA8" w:rsidP="001E7BA8">
      <w:pPr>
        <w:suppressAutoHyphens w:val="0"/>
        <w:jc w:val="both"/>
        <w:rPr>
          <w:b/>
          <w:szCs w:val="20"/>
          <w:lang w:eastAsia="en-US"/>
        </w:rPr>
      </w:pPr>
      <w:r w:rsidRPr="001E7BA8">
        <w:rPr>
          <w:b/>
          <w:szCs w:val="20"/>
          <w:lang w:eastAsia="en-US"/>
        </w:rPr>
        <w:t>G R A D    S E N J</w:t>
      </w:r>
    </w:p>
    <w:p w14:paraId="404B151D" w14:textId="77777777" w:rsidR="001E7BA8" w:rsidRPr="001E7BA8" w:rsidRDefault="001E7BA8" w:rsidP="001E7BA8">
      <w:pPr>
        <w:tabs>
          <w:tab w:val="center" w:pos="4536"/>
          <w:tab w:val="right" w:pos="9072"/>
        </w:tabs>
        <w:suppressAutoHyphens w:val="0"/>
        <w:rPr>
          <w:lang w:eastAsia="hr-HR"/>
        </w:rPr>
      </w:pPr>
      <w:r w:rsidRPr="001E7BA8">
        <w:rPr>
          <w:lang w:eastAsia="hr-HR"/>
        </w:rPr>
        <w:t xml:space="preserve">                </w:t>
      </w:r>
      <w:r w:rsidR="005B61F7" w:rsidRPr="00993B0A">
        <w:rPr>
          <w:noProof/>
          <w:lang w:eastAsia="hr-HR"/>
        </w:rPr>
        <w:drawing>
          <wp:inline distT="0" distB="0" distL="0" distR="0" wp14:anchorId="7E49045F" wp14:editId="52399956">
            <wp:extent cx="333375" cy="381000"/>
            <wp:effectExtent l="0" t="0" r="0" b="0"/>
            <wp:docPr id="2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CD75" w14:textId="77777777" w:rsidR="001E7BA8" w:rsidRPr="001E7BA8" w:rsidRDefault="001E7BA8" w:rsidP="001E7BA8">
      <w:pPr>
        <w:suppressAutoHyphens w:val="0"/>
        <w:jc w:val="both"/>
        <w:rPr>
          <w:b/>
          <w:szCs w:val="20"/>
          <w:lang w:eastAsia="en-US"/>
        </w:rPr>
      </w:pPr>
      <w:r w:rsidRPr="001E7BA8">
        <w:rPr>
          <w:b/>
          <w:szCs w:val="20"/>
          <w:lang w:eastAsia="en-US"/>
        </w:rPr>
        <w:t>GRADONAČELNIK</w:t>
      </w:r>
    </w:p>
    <w:p w14:paraId="1157C5C4" w14:textId="372A0466" w:rsidR="001E7BA8" w:rsidRPr="00CC53C9" w:rsidRDefault="001E7BA8" w:rsidP="001E7BA8">
      <w:pPr>
        <w:suppressAutoHyphens w:val="0"/>
        <w:jc w:val="both"/>
        <w:rPr>
          <w:szCs w:val="20"/>
          <w:lang w:eastAsia="en-US"/>
        </w:rPr>
      </w:pPr>
      <w:bookmarkStart w:id="0" w:name="_Hlk512850979"/>
      <w:r w:rsidRPr="00CC53C9">
        <w:rPr>
          <w:szCs w:val="20"/>
          <w:lang w:val="de-DE" w:eastAsia="en-US"/>
        </w:rPr>
        <w:t>KLASA</w:t>
      </w:r>
      <w:r w:rsidRPr="00CC53C9">
        <w:rPr>
          <w:szCs w:val="20"/>
          <w:lang w:eastAsia="en-US"/>
        </w:rPr>
        <w:t>:</w:t>
      </w:r>
      <w:r w:rsidR="0068155D" w:rsidRPr="00CC53C9">
        <w:rPr>
          <w:szCs w:val="20"/>
          <w:lang w:eastAsia="en-US"/>
        </w:rPr>
        <w:t xml:space="preserve"> 60</w:t>
      </w:r>
      <w:r w:rsidR="00CC53C9">
        <w:rPr>
          <w:szCs w:val="20"/>
          <w:lang w:eastAsia="en-US"/>
        </w:rPr>
        <w:t>2</w:t>
      </w:r>
      <w:r w:rsidR="0068155D" w:rsidRPr="00CC53C9">
        <w:rPr>
          <w:szCs w:val="20"/>
          <w:lang w:eastAsia="en-US"/>
        </w:rPr>
        <w:t>-0</w:t>
      </w:r>
      <w:r w:rsidR="00CC53C9">
        <w:rPr>
          <w:szCs w:val="20"/>
          <w:lang w:eastAsia="en-US"/>
        </w:rPr>
        <w:t>4</w:t>
      </w:r>
      <w:r w:rsidR="0068155D" w:rsidRPr="00CC53C9">
        <w:rPr>
          <w:szCs w:val="20"/>
          <w:lang w:eastAsia="en-US"/>
        </w:rPr>
        <w:t>/2</w:t>
      </w:r>
      <w:r w:rsidR="00CC53C9">
        <w:rPr>
          <w:szCs w:val="20"/>
          <w:lang w:eastAsia="en-US"/>
        </w:rPr>
        <w:t>3</w:t>
      </w:r>
      <w:r w:rsidR="0068155D" w:rsidRPr="00CC53C9">
        <w:rPr>
          <w:szCs w:val="20"/>
          <w:lang w:eastAsia="en-US"/>
        </w:rPr>
        <w:t>-01/0</w:t>
      </w:r>
      <w:r w:rsidR="00CC53C9">
        <w:rPr>
          <w:szCs w:val="20"/>
          <w:lang w:eastAsia="en-US"/>
        </w:rPr>
        <w:t>1</w:t>
      </w:r>
      <w:r w:rsidR="00241E26" w:rsidRPr="00CC53C9">
        <w:rPr>
          <w:szCs w:val="20"/>
          <w:lang w:eastAsia="en-US"/>
        </w:rPr>
        <w:t xml:space="preserve"> </w:t>
      </w:r>
    </w:p>
    <w:p w14:paraId="6F4AB5E2" w14:textId="2EDE3DCA" w:rsidR="001E7BA8" w:rsidRPr="00FF7FA7" w:rsidRDefault="00D0006F" w:rsidP="001E7BA8">
      <w:pPr>
        <w:suppressAutoHyphens w:val="0"/>
        <w:jc w:val="both"/>
        <w:rPr>
          <w:szCs w:val="20"/>
          <w:lang w:eastAsia="en-US"/>
        </w:rPr>
      </w:pPr>
      <w:r w:rsidRPr="00CC53C9">
        <w:rPr>
          <w:szCs w:val="20"/>
          <w:lang w:val="en-US" w:eastAsia="en-US"/>
        </w:rPr>
        <w:t>URBROJ</w:t>
      </w:r>
      <w:r w:rsidRPr="00CC53C9">
        <w:rPr>
          <w:szCs w:val="20"/>
          <w:lang w:eastAsia="en-US"/>
        </w:rPr>
        <w:t xml:space="preserve">: </w:t>
      </w:r>
      <w:r w:rsidR="0068155D" w:rsidRPr="00CC53C9">
        <w:rPr>
          <w:szCs w:val="20"/>
          <w:lang w:eastAsia="en-US"/>
        </w:rPr>
        <w:t>2125-03/02-2</w:t>
      </w:r>
      <w:r w:rsidR="00862B79">
        <w:rPr>
          <w:szCs w:val="20"/>
          <w:lang w:eastAsia="en-US"/>
        </w:rPr>
        <w:t>4</w:t>
      </w:r>
      <w:r w:rsidR="0068155D" w:rsidRPr="00CC53C9">
        <w:rPr>
          <w:szCs w:val="20"/>
          <w:lang w:eastAsia="en-US"/>
        </w:rPr>
        <w:t>-02</w:t>
      </w:r>
    </w:p>
    <w:p w14:paraId="20309C75" w14:textId="6DA029AF" w:rsidR="001E7BA8" w:rsidRPr="00B909A2" w:rsidRDefault="001E7BA8" w:rsidP="001E7BA8">
      <w:pPr>
        <w:suppressAutoHyphens w:val="0"/>
        <w:jc w:val="both"/>
        <w:rPr>
          <w:szCs w:val="20"/>
          <w:lang w:eastAsia="en-US"/>
        </w:rPr>
      </w:pPr>
      <w:r w:rsidRPr="00241E26">
        <w:rPr>
          <w:szCs w:val="20"/>
          <w:lang w:val="en-US" w:eastAsia="en-US"/>
        </w:rPr>
        <w:t>Senj</w:t>
      </w:r>
      <w:r w:rsidRPr="00FF7FA7">
        <w:rPr>
          <w:szCs w:val="20"/>
          <w:lang w:eastAsia="en-US"/>
        </w:rPr>
        <w:t xml:space="preserve">, </w:t>
      </w:r>
      <w:r w:rsidR="00D44E5C">
        <w:rPr>
          <w:szCs w:val="20"/>
          <w:lang w:eastAsia="en-US"/>
        </w:rPr>
        <w:t>10</w:t>
      </w:r>
      <w:r w:rsidR="0068155D" w:rsidRPr="00862B79">
        <w:rPr>
          <w:szCs w:val="20"/>
          <w:lang w:eastAsia="en-US"/>
        </w:rPr>
        <w:t xml:space="preserve">. </w:t>
      </w:r>
      <w:r w:rsidR="00862B79" w:rsidRPr="00862B79">
        <w:rPr>
          <w:szCs w:val="20"/>
          <w:lang w:eastAsia="en-US"/>
        </w:rPr>
        <w:t>siječnja</w:t>
      </w:r>
      <w:r w:rsidR="0068155D" w:rsidRPr="00862B79">
        <w:rPr>
          <w:szCs w:val="20"/>
          <w:lang w:eastAsia="en-US"/>
        </w:rPr>
        <w:t xml:space="preserve"> 202</w:t>
      </w:r>
      <w:r w:rsidR="00862B79" w:rsidRPr="00862B79">
        <w:rPr>
          <w:szCs w:val="20"/>
          <w:lang w:eastAsia="en-US"/>
        </w:rPr>
        <w:t>4</w:t>
      </w:r>
      <w:r w:rsidR="0068155D" w:rsidRPr="00862B79">
        <w:rPr>
          <w:szCs w:val="20"/>
          <w:lang w:eastAsia="en-US"/>
        </w:rPr>
        <w:t>.</w:t>
      </w:r>
    </w:p>
    <w:bookmarkEnd w:id="0"/>
    <w:p w14:paraId="03EF0A00" w14:textId="77777777" w:rsidR="001E7BA8" w:rsidRPr="001E7BA8" w:rsidRDefault="001E7BA8" w:rsidP="001E7BA8">
      <w:pPr>
        <w:suppressAutoHyphens w:val="0"/>
        <w:rPr>
          <w:lang w:eastAsia="hr-HR"/>
        </w:rPr>
      </w:pPr>
    </w:p>
    <w:p w14:paraId="045F5F25" w14:textId="609943CD" w:rsidR="001E7BA8" w:rsidRPr="000F313B" w:rsidRDefault="001E7BA8" w:rsidP="000F313B">
      <w:pPr>
        <w:ind w:firstLine="576"/>
        <w:jc w:val="both"/>
        <w:rPr>
          <w:sz w:val="22"/>
          <w:szCs w:val="22"/>
        </w:rPr>
      </w:pPr>
      <w:r w:rsidRPr="000F313B">
        <w:rPr>
          <w:sz w:val="22"/>
          <w:szCs w:val="22"/>
        </w:rPr>
        <w:t>Na temelju članka 44. i 48. Zakona o lokalnoj i područnoj (regionalnoj) samoupravi ("Narodne novine" br. 33/01, 60/01, 129/05, 109/07, 125/08, 36/09, 36/09, 150/11, 144/12, 19/13, 137/15 i 123/17</w:t>
      </w:r>
      <w:r w:rsidR="00287033">
        <w:rPr>
          <w:sz w:val="22"/>
          <w:szCs w:val="22"/>
        </w:rPr>
        <w:t>, 98/19 i 144/20</w:t>
      </w:r>
      <w:r w:rsidR="000B598B">
        <w:rPr>
          <w:sz w:val="22"/>
          <w:szCs w:val="22"/>
        </w:rPr>
        <w:t>), članka 60</w:t>
      </w:r>
      <w:r w:rsidRPr="000F313B">
        <w:rPr>
          <w:sz w:val="22"/>
          <w:szCs w:val="22"/>
        </w:rPr>
        <w:t>. Statuta Grada Senja ("Službeni glasnik Grada Senja" br.</w:t>
      </w:r>
      <w:r w:rsidR="00287033">
        <w:rPr>
          <w:sz w:val="22"/>
          <w:szCs w:val="22"/>
        </w:rPr>
        <w:t>4/20</w:t>
      </w:r>
      <w:r w:rsidR="00241E26">
        <w:rPr>
          <w:sz w:val="22"/>
          <w:szCs w:val="22"/>
        </w:rPr>
        <w:t xml:space="preserve"> i 1/21</w:t>
      </w:r>
      <w:r w:rsidRPr="000F313B">
        <w:rPr>
          <w:sz w:val="22"/>
          <w:szCs w:val="22"/>
        </w:rPr>
        <w:t xml:space="preserve">), članka </w:t>
      </w:r>
      <w:bookmarkStart w:id="1" w:name="_Hlk526329836"/>
      <w:r w:rsidRPr="000F313B">
        <w:rPr>
          <w:sz w:val="22"/>
          <w:szCs w:val="22"/>
        </w:rPr>
        <w:t xml:space="preserve">8. stavak 1. </w:t>
      </w:r>
      <w:bookmarkStart w:id="2" w:name="_Hlk526339934"/>
      <w:r w:rsidRPr="000F313B">
        <w:rPr>
          <w:sz w:val="22"/>
          <w:szCs w:val="22"/>
        </w:rPr>
        <w:t xml:space="preserve">Pravilnika o stipendiranju učenika i studenata Grada Senja </w:t>
      </w:r>
      <w:bookmarkEnd w:id="1"/>
      <w:bookmarkEnd w:id="2"/>
      <w:r w:rsidRPr="000F313B">
        <w:rPr>
          <w:sz w:val="22"/>
          <w:szCs w:val="22"/>
        </w:rPr>
        <w:t>(„Službeni glasnik Grada Senja“ broj 1/2010, 4/2013- pročišćeni tekst</w:t>
      </w:r>
      <w:r w:rsidR="00CC53C9">
        <w:rPr>
          <w:sz w:val="22"/>
          <w:szCs w:val="22"/>
        </w:rPr>
        <w:t xml:space="preserve">, </w:t>
      </w:r>
      <w:r w:rsidRPr="000F313B">
        <w:rPr>
          <w:sz w:val="22"/>
          <w:szCs w:val="22"/>
        </w:rPr>
        <w:t>11/18</w:t>
      </w:r>
      <w:r w:rsidR="00CC53C9">
        <w:rPr>
          <w:sz w:val="22"/>
          <w:szCs w:val="22"/>
        </w:rPr>
        <w:t xml:space="preserve"> i </w:t>
      </w:r>
      <w:r w:rsidR="00C22E6B">
        <w:rPr>
          <w:sz w:val="22"/>
          <w:szCs w:val="22"/>
        </w:rPr>
        <w:t>1</w:t>
      </w:r>
      <w:r w:rsidR="00862B79">
        <w:rPr>
          <w:sz w:val="22"/>
          <w:szCs w:val="22"/>
        </w:rPr>
        <w:t>2</w:t>
      </w:r>
      <w:r w:rsidR="00C22E6B">
        <w:rPr>
          <w:sz w:val="22"/>
          <w:szCs w:val="22"/>
        </w:rPr>
        <w:t>/23</w:t>
      </w:r>
      <w:r w:rsidRPr="000F313B">
        <w:rPr>
          <w:sz w:val="22"/>
          <w:szCs w:val="22"/>
        </w:rPr>
        <w:t>)</w:t>
      </w:r>
      <w:r w:rsidR="00210A2E" w:rsidRPr="000F313B">
        <w:rPr>
          <w:sz w:val="22"/>
          <w:szCs w:val="22"/>
        </w:rPr>
        <w:t xml:space="preserve"> i Zaključka </w:t>
      </w:r>
      <w:r w:rsidRPr="000F313B">
        <w:rPr>
          <w:sz w:val="22"/>
          <w:szCs w:val="22"/>
        </w:rPr>
        <w:t xml:space="preserve"> </w:t>
      </w:r>
      <w:r w:rsidR="00D0006F" w:rsidRPr="00FF7FA7">
        <w:rPr>
          <w:sz w:val="22"/>
          <w:szCs w:val="22"/>
        </w:rPr>
        <w:t>KLASA</w:t>
      </w:r>
      <w:r w:rsidR="00C22E6B">
        <w:rPr>
          <w:sz w:val="22"/>
          <w:szCs w:val="22"/>
        </w:rPr>
        <w:t>:</w:t>
      </w:r>
      <w:r w:rsidR="00327FEC">
        <w:rPr>
          <w:sz w:val="22"/>
          <w:szCs w:val="22"/>
        </w:rPr>
        <w:t xml:space="preserve"> </w:t>
      </w:r>
      <w:r w:rsidR="0068155D">
        <w:rPr>
          <w:sz w:val="22"/>
          <w:szCs w:val="22"/>
        </w:rPr>
        <w:t>60</w:t>
      </w:r>
      <w:r w:rsidR="00327FEC">
        <w:rPr>
          <w:sz w:val="22"/>
          <w:szCs w:val="22"/>
        </w:rPr>
        <w:t>2</w:t>
      </w:r>
      <w:r w:rsidR="0068155D">
        <w:rPr>
          <w:sz w:val="22"/>
          <w:szCs w:val="22"/>
        </w:rPr>
        <w:t>-0</w:t>
      </w:r>
      <w:r w:rsidR="00327FEC">
        <w:rPr>
          <w:sz w:val="22"/>
          <w:szCs w:val="22"/>
        </w:rPr>
        <w:t>4</w:t>
      </w:r>
      <w:r w:rsidR="0068155D">
        <w:rPr>
          <w:sz w:val="22"/>
          <w:szCs w:val="22"/>
        </w:rPr>
        <w:t>/2</w:t>
      </w:r>
      <w:r w:rsidR="00327FEC">
        <w:rPr>
          <w:sz w:val="22"/>
          <w:szCs w:val="22"/>
        </w:rPr>
        <w:t>3</w:t>
      </w:r>
      <w:r w:rsidR="0068155D">
        <w:rPr>
          <w:sz w:val="22"/>
          <w:szCs w:val="22"/>
        </w:rPr>
        <w:t>-01/0</w:t>
      </w:r>
      <w:r w:rsidR="00327FEC">
        <w:rPr>
          <w:sz w:val="22"/>
          <w:szCs w:val="22"/>
        </w:rPr>
        <w:t>1</w:t>
      </w:r>
      <w:r w:rsidR="0068155D">
        <w:rPr>
          <w:sz w:val="22"/>
          <w:szCs w:val="22"/>
        </w:rPr>
        <w:t>, URBROJ: 2125-03/02-2</w:t>
      </w:r>
      <w:r w:rsidR="00862B79">
        <w:rPr>
          <w:sz w:val="22"/>
          <w:szCs w:val="22"/>
        </w:rPr>
        <w:t>4</w:t>
      </w:r>
      <w:r w:rsidR="0068155D">
        <w:rPr>
          <w:sz w:val="22"/>
          <w:szCs w:val="22"/>
        </w:rPr>
        <w:t xml:space="preserve">-01 </w:t>
      </w:r>
      <w:r w:rsidR="00D0006F" w:rsidRPr="00FF7FA7">
        <w:rPr>
          <w:sz w:val="22"/>
          <w:szCs w:val="22"/>
        </w:rPr>
        <w:t xml:space="preserve">od </w:t>
      </w:r>
      <w:r w:rsidR="00D0006F" w:rsidRPr="00862B79">
        <w:rPr>
          <w:sz w:val="22"/>
          <w:szCs w:val="22"/>
        </w:rPr>
        <w:t>dana</w:t>
      </w:r>
      <w:r w:rsidR="0068155D" w:rsidRPr="00862B79">
        <w:rPr>
          <w:sz w:val="22"/>
          <w:szCs w:val="22"/>
        </w:rPr>
        <w:t xml:space="preserve"> </w:t>
      </w:r>
      <w:r w:rsidR="00D44E5C">
        <w:rPr>
          <w:sz w:val="22"/>
          <w:szCs w:val="22"/>
        </w:rPr>
        <w:t>08</w:t>
      </w:r>
      <w:r w:rsidR="0068155D" w:rsidRPr="00862B79">
        <w:rPr>
          <w:sz w:val="22"/>
          <w:szCs w:val="22"/>
        </w:rPr>
        <w:t xml:space="preserve">. </w:t>
      </w:r>
      <w:r w:rsidR="00862B79" w:rsidRPr="00862B79">
        <w:rPr>
          <w:sz w:val="22"/>
          <w:szCs w:val="22"/>
        </w:rPr>
        <w:t>siječnja</w:t>
      </w:r>
      <w:r w:rsidR="0068155D" w:rsidRPr="00862B79">
        <w:rPr>
          <w:sz w:val="22"/>
          <w:szCs w:val="22"/>
        </w:rPr>
        <w:t xml:space="preserve"> 202</w:t>
      </w:r>
      <w:r w:rsidR="00862B79" w:rsidRPr="00862B79">
        <w:rPr>
          <w:sz w:val="22"/>
          <w:szCs w:val="22"/>
        </w:rPr>
        <w:t>4</w:t>
      </w:r>
      <w:r w:rsidR="0068155D" w:rsidRPr="00862B79">
        <w:rPr>
          <w:sz w:val="22"/>
          <w:szCs w:val="22"/>
        </w:rPr>
        <w:t>.</w:t>
      </w:r>
      <w:r w:rsidR="0068155D">
        <w:rPr>
          <w:sz w:val="22"/>
          <w:szCs w:val="22"/>
        </w:rPr>
        <w:t xml:space="preserve"> </w:t>
      </w:r>
      <w:r w:rsidRPr="000F313B">
        <w:rPr>
          <w:sz w:val="22"/>
          <w:szCs w:val="22"/>
        </w:rPr>
        <w:t>Gradonačelnik Grada Senja raspisuje</w:t>
      </w:r>
    </w:p>
    <w:p w14:paraId="59D1CA4F" w14:textId="77777777" w:rsidR="001E7BA8" w:rsidRDefault="001E7BA8" w:rsidP="00A93B6A">
      <w:pPr>
        <w:jc w:val="both"/>
        <w:rPr>
          <w:bCs/>
          <w:sz w:val="22"/>
          <w:szCs w:val="22"/>
        </w:rPr>
      </w:pPr>
    </w:p>
    <w:p w14:paraId="604B178F" w14:textId="77777777" w:rsidR="001E7BA8" w:rsidRDefault="00A93B6A" w:rsidP="00A93B6A">
      <w:pPr>
        <w:pStyle w:val="Naslov2"/>
        <w:rPr>
          <w:bCs w:val="0"/>
        </w:rPr>
      </w:pPr>
      <w:r>
        <w:rPr>
          <w:sz w:val="32"/>
          <w:szCs w:val="32"/>
        </w:rPr>
        <w:t>NATJEČAJ</w:t>
      </w:r>
      <w:r w:rsidR="001E7BA8" w:rsidRPr="001E7BA8">
        <w:rPr>
          <w:bCs w:val="0"/>
        </w:rPr>
        <w:t xml:space="preserve"> </w:t>
      </w:r>
    </w:p>
    <w:p w14:paraId="3BD3A124" w14:textId="77777777" w:rsidR="001E7BA8" w:rsidRDefault="001E7BA8" w:rsidP="00A93B6A">
      <w:pPr>
        <w:pStyle w:val="Naslov2"/>
        <w:rPr>
          <w:bCs w:val="0"/>
        </w:rPr>
      </w:pPr>
      <w:r>
        <w:rPr>
          <w:bCs w:val="0"/>
        </w:rPr>
        <w:t>za dodjelu stipendija</w:t>
      </w:r>
    </w:p>
    <w:p w14:paraId="40D9B3E6" w14:textId="77777777" w:rsidR="00E56E3D" w:rsidRPr="00E56E3D" w:rsidRDefault="00E56E3D" w:rsidP="00E56E3D"/>
    <w:p w14:paraId="7AD765E1" w14:textId="77777777" w:rsidR="00E56E3D" w:rsidRDefault="00E56E3D" w:rsidP="00E56E3D">
      <w:pPr>
        <w:pBdr>
          <w:bottom w:val="single" w:sz="12" w:space="1" w:color="auto"/>
        </w:pBdr>
      </w:pPr>
    </w:p>
    <w:p w14:paraId="346C5516" w14:textId="77777777" w:rsidR="00E56E3D" w:rsidRPr="00E56E3D" w:rsidRDefault="00E56E3D" w:rsidP="00E56E3D"/>
    <w:p w14:paraId="3B08F9A5" w14:textId="5A85FCF4" w:rsidR="00EC5F59" w:rsidRPr="00E56E3D" w:rsidRDefault="00EC5F59" w:rsidP="00E56E3D">
      <w:pPr>
        <w:ind w:firstLine="576"/>
        <w:jc w:val="both"/>
        <w:rPr>
          <w:sz w:val="22"/>
          <w:szCs w:val="22"/>
        </w:rPr>
      </w:pPr>
      <w:r w:rsidRPr="00E56E3D">
        <w:rPr>
          <w:sz w:val="22"/>
          <w:szCs w:val="22"/>
        </w:rPr>
        <w:t xml:space="preserve">Stipendije se dodjeljuju </w:t>
      </w:r>
      <w:r w:rsidR="001E7BA8" w:rsidRPr="00E56E3D">
        <w:rPr>
          <w:sz w:val="22"/>
          <w:szCs w:val="22"/>
        </w:rPr>
        <w:t xml:space="preserve">učenicima i studentima (u daljnjem tekstu: </w:t>
      </w:r>
      <w:r w:rsidRPr="00E56E3D">
        <w:rPr>
          <w:sz w:val="22"/>
          <w:szCs w:val="22"/>
        </w:rPr>
        <w:t>k</w:t>
      </w:r>
      <w:r w:rsidR="001E7BA8" w:rsidRPr="00E56E3D">
        <w:rPr>
          <w:sz w:val="22"/>
          <w:szCs w:val="22"/>
        </w:rPr>
        <w:t xml:space="preserve">orisnici) s prebivalištem na području Grada Senja </w:t>
      </w:r>
      <w:r w:rsidR="00A93B6A" w:rsidRPr="00E56E3D">
        <w:rPr>
          <w:sz w:val="22"/>
          <w:szCs w:val="22"/>
        </w:rPr>
        <w:t>tijekom redovitoga srednjoškolskog obrazovanja, redovitoga sveučilišnog i stručnog studija za škol</w:t>
      </w:r>
      <w:r w:rsidR="00287033">
        <w:rPr>
          <w:sz w:val="22"/>
          <w:szCs w:val="22"/>
        </w:rPr>
        <w:t xml:space="preserve">sku </w:t>
      </w:r>
      <w:r w:rsidR="006A4EAC">
        <w:rPr>
          <w:sz w:val="22"/>
          <w:szCs w:val="22"/>
        </w:rPr>
        <w:t>odnosno akademsku godinu 202</w:t>
      </w:r>
      <w:r w:rsidR="00327FEC">
        <w:rPr>
          <w:sz w:val="22"/>
          <w:szCs w:val="22"/>
        </w:rPr>
        <w:t>3</w:t>
      </w:r>
      <w:r w:rsidR="00277E4C" w:rsidRPr="00E56E3D">
        <w:rPr>
          <w:sz w:val="22"/>
          <w:szCs w:val="22"/>
        </w:rPr>
        <w:t>.</w:t>
      </w:r>
      <w:r w:rsidR="006A4EAC">
        <w:rPr>
          <w:sz w:val="22"/>
          <w:szCs w:val="22"/>
        </w:rPr>
        <w:t>/202</w:t>
      </w:r>
      <w:r w:rsidR="00327FEC">
        <w:rPr>
          <w:sz w:val="22"/>
          <w:szCs w:val="22"/>
        </w:rPr>
        <w:t>4</w:t>
      </w:r>
      <w:r w:rsidR="00A93B6A" w:rsidRPr="00E56E3D">
        <w:rPr>
          <w:sz w:val="22"/>
          <w:szCs w:val="22"/>
        </w:rPr>
        <w:t>. (u daljnjem tekstu: Natječaj)</w:t>
      </w:r>
      <w:r w:rsidRPr="00E56E3D">
        <w:rPr>
          <w:sz w:val="22"/>
          <w:szCs w:val="22"/>
        </w:rPr>
        <w:t xml:space="preserve">. </w:t>
      </w:r>
    </w:p>
    <w:p w14:paraId="625E01CF" w14:textId="55088EAC" w:rsidR="00260CA6" w:rsidRDefault="00A93B6A" w:rsidP="00E56E3D">
      <w:pPr>
        <w:jc w:val="both"/>
        <w:rPr>
          <w:sz w:val="22"/>
          <w:szCs w:val="22"/>
        </w:rPr>
      </w:pPr>
      <w:r w:rsidRPr="00E56E3D">
        <w:rPr>
          <w:sz w:val="22"/>
          <w:szCs w:val="22"/>
        </w:rPr>
        <w:t xml:space="preserve">Mjesečni iznos stipendije tijekom redovitog srednjoškolskog obrazovanja za učenike iznosi </w:t>
      </w:r>
      <w:r w:rsidR="00327FEC">
        <w:rPr>
          <w:sz w:val="22"/>
          <w:szCs w:val="22"/>
        </w:rPr>
        <w:t>100</w:t>
      </w:r>
      <w:r w:rsidR="00093360" w:rsidRPr="00093360">
        <w:rPr>
          <w:sz w:val="22"/>
          <w:szCs w:val="22"/>
        </w:rPr>
        <w:t>,</w:t>
      </w:r>
      <w:r w:rsidR="00327FEC">
        <w:rPr>
          <w:sz w:val="22"/>
          <w:szCs w:val="22"/>
        </w:rPr>
        <w:t>00</w:t>
      </w:r>
      <w:r w:rsidR="00093360" w:rsidRPr="00093360">
        <w:rPr>
          <w:sz w:val="22"/>
          <w:szCs w:val="22"/>
        </w:rPr>
        <w:t xml:space="preserve"> E</w:t>
      </w:r>
      <w:r w:rsidR="00327FEC">
        <w:rPr>
          <w:sz w:val="22"/>
          <w:szCs w:val="22"/>
        </w:rPr>
        <w:t>ura</w:t>
      </w:r>
      <w:r w:rsidR="00093360">
        <w:rPr>
          <w:sz w:val="22"/>
          <w:szCs w:val="22"/>
        </w:rPr>
        <w:t xml:space="preserve">. </w:t>
      </w:r>
      <w:r w:rsidRPr="00E56E3D">
        <w:rPr>
          <w:sz w:val="22"/>
          <w:szCs w:val="22"/>
        </w:rPr>
        <w:t xml:space="preserve">Mjesečni iznos stipendije za studente iznosi </w:t>
      </w:r>
      <w:r w:rsidR="00093360" w:rsidRPr="00093360">
        <w:rPr>
          <w:sz w:val="22"/>
          <w:szCs w:val="22"/>
        </w:rPr>
        <w:t>1</w:t>
      </w:r>
      <w:r w:rsidR="00327FEC">
        <w:rPr>
          <w:sz w:val="22"/>
          <w:szCs w:val="22"/>
        </w:rPr>
        <w:t>50</w:t>
      </w:r>
      <w:r w:rsidR="00093360" w:rsidRPr="00093360">
        <w:rPr>
          <w:sz w:val="22"/>
          <w:szCs w:val="22"/>
        </w:rPr>
        <w:t>,</w:t>
      </w:r>
      <w:r w:rsidR="00327FEC">
        <w:rPr>
          <w:sz w:val="22"/>
          <w:szCs w:val="22"/>
        </w:rPr>
        <w:t>00</w:t>
      </w:r>
      <w:r w:rsidR="00093360" w:rsidRPr="00093360">
        <w:rPr>
          <w:sz w:val="22"/>
          <w:szCs w:val="22"/>
        </w:rPr>
        <w:t xml:space="preserve"> E</w:t>
      </w:r>
      <w:r w:rsidR="00327FEC">
        <w:rPr>
          <w:sz w:val="22"/>
          <w:szCs w:val="22"/>
        </w:rPr>
        <w:t>ura</w:t>
      </w:r>
      <w:r w:rsidR="00093360" w:rsidRPr="00093360">
        <w:rPr>
          <w:sz w:val="22"/>
          <w:szCs w:val="22"/>
        </w:rPr>
        <w:t xml:space="preserve">. </w:t>
      </w:r>
      <w:r w:rsidR="00260CA6" w:rsidRPr="00E56E3D">
        <w:rPr>
          <w:sz w:val="22"/>
          <w:szCs w:val="22"/>
        </w:rPr>
        <w:t xml:space="preserve">Korištenje stipendije odobrava se korisnicima </w:t>
      </w:r>
      <w:r w:rsidR="001E7BA8" w:rsidRPr="00E56E3D">
        <w:rPr>
          <w:sz w:val="22"/>
          <w:szCs w:val="22"/>
        </w:rPr>
        <w:t>za</w:t>
      </w:r>
      <w:r w:rsidR="00260CA6" w:rsidRPr="00E56E3D">
        <w:rPr>
          <w:sz w:val="22"/>
          <w:szCs w:val="22"/>
        </w:rPr>
        <w:t xml:space="preserve"> školsk</w:t>
      </w:r>
      <w:r w:rsidR="001E7BA8" w:rsidRPr="00E56E3D">
        <w:rPr>
          <w:sz w:val="22"/>
          <w:szCs w:val="22"/>
        </w:rPr>
        <w:t>u</w:t>
      </w:r>
      <w:r w:rsidR="00260CA6" w:rsidRPr="00E56E3D">
        <w:rPr>
          <w:sz w:val="22"/>
          <w:szCs w:val="22"/>
        </w:rPr>
        <w:t xml:space="preserve"> odnosno akademsk</w:t>
      </w:r>
      <w:r w:rsidR="001E7BA8" w:rsidRPr="00E56E3D">
        <w:rPr>
          <w:sz w:val="22"/>
          <w:szCs w:val="22"/>
        </w:rPr>
        <w:t>u</w:t>
      </w:r>
      <w:r w:rsidR="00260CA6" w:rsidRPr="00E56E3D">
        <w:rPr>
          <w:sz w:val="22"/>
          <w:szCs w:val="22"/>
        </w:rPr>
        <w:t xml:space="preserve"> godin</w:t>
      </w:r>
      <w:r w:rsidR="001E7BA8" w:rsidRPr="00E56E3D">
        <w:rPr>
          <w:sz w:val="22"/>
          <w:szCs w:val="22"/>
        </w:rPr>
        <w:t>u</w:t>
      </w:r>
      <w:r w:rsidR="006A4EAC">
        <w:rPr>
          <w:sz w:val="22"/>
          <w:szCs w:val="22"/>
        </w:rPr>
        <w:t xml:space="preserve"> 202</w:t>
      </w:r>
      <w:r w:rsidR="00327FEC">
        <w:rPr>
          <w:sz w:val="22"/>
          <w:szCs w:val="22"/>
        </w:rPr>
        <w:t>3</w:t>
      </w:r>
      <w:r w:rsidR="006A4EAC">
        <w:rPr>
          <w:sz w:val="22"/>
          <w:szCs w:val="22"/>
        </w:rPr>
        <w:t>./202</w:t>
      </w:r>
      <w:r w:rsidR="00327FEC">
        <w:rPr>
          <w:sz w:val="22"/>
          <w:szCs w:val="22"/>
        </w:rPr>
        <w:t>4</w:t>
      </w:r>
      <w:r w:rsidR="00260CA6" w:rsidRPr="00E56E3D">
        <w:rPr>
          <w:sz w:val="22"/>
          <w:szCs w:val="22"/>
        </w:rPr>
        <w:t>.</w:t>
      </w:r>
      <w:r w:rsidR="001E7BA8" w:rsidRPr="00E56E3D">
        <w:rPr>
          <w:sz w:val="22"/>
          <w:szCs w:val="22"/>
        </w:rPr>
        <w:t xml:space="preserve"> Stipendije se dodjeljuju za 10,5 mjeseci u godini (rujan – 15. srpanj) i isplaćuju se korisnicima u jednakim mjesečnim iznosima. </w:t>
      </w:r>
      <w:r w:rsidR="00EC5F59" w:rsidRPr="00E56E3D">
        <w:rPr>
          <w:sz w:val="22"/>
          <w:szCs w:val="22"/>
        </w:rPr>
        <w:t xml:space="preserve">Korisnik stipendije primat će stipendiju do kraja redovitog srednjoškolskog školovanja/studija u koji je uključen i apsolventski staž u trajanju od 1 godine, pod uvjetom ispunjenja uvjeta određenim </w:t>
      </w:r>
      <w:r w:rsidR="00267C03" w:rsidRPr="00E56E3D">
        <w:rPr>
          <w:sz w:val="22"/>
          <w:szCs w:val="22"/>
        </w:rPr>
        <w:t xml:space="preserve">člankom 17. </w:t>
      </w:r>
      <w:r w:rsidR="00EC5F59" w:rsidRPr="00E56E3D">
        <w:rPr>
          <w:sz w:val="22"/>
          <w:szCs w:val="22"/>
        </w:rPr>
        <w:t>Pravilnik</w:t>
      </w:r>
      <w:r w:rsidR="00267C03" w:rsidRPr="00E56E3D">
        <w:rPr>
          <w:sz w:val="22"/>
          <w:szCs w:val="22"/>
        </w:rPr>
        <w:t>a</w:t>
      </w:r>
      <w:r w:rsidR="00EC5F59" w:rsidRPr="00E56E3D">
        <w:rPr>
          <w:sz w:val="22"/>
          <w:szCs w:val="22"/>
        </w:rPr>
        <w:t xml:space="preserve"> o stipendiranju učenika i studenata Grada Senja</w:t>
      </w:r>
      <w:r w:rsidR="00267C03" w:rsidRPr="00E56E3D">
        <w:rPr>
          <w:sz w:val="22"/>
          <w:szCs w:val="22"/>
        </w:rPr>
        <w:t>.</w:t>
      </w:r>
      <w:r w:rsidR="00436123" w:rsidRPr="00E56E3D">
        <w:rPr>
          <w:sz w:val="22"/>
          <w:szCs w:val="22"/>
        </w:rPr>
        <w:t xml:space="preserve"> Izrazi koji se koriste u ovom Natječaju za osobe u muškom rodu, uporabljeni su neutralno i odnose se na muške i ženske osobe.</w:t>
      </w:r>
    </w:p>
    <w:p w14:paraId="63C8A212" w14:textId="77777777" w:rsidR="00A93B6A" w:rsidRDefault="00A93B6A" w:rsidP="00A93B6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22FE84A7" w14:textId="77777777" w:rsidR="00A93B6A" w:rsidRDefault="00A93B6A" w:rsidP="00A93B6A">
      <w:pPr>
        <w:pStyle w:val="Tijeloteksta-uvlaka31"/>
        <w:ind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1. Pravo na stipendiju </w:t>
      </w:r>
    </w:p>
    <w:p w14:paraId="1933B4AA" w14:textId="77777777" w:rsidR="00210A2E" w:rsidRDefault="00210A2E" w:rsidP="00A93B6A">
      <w:pPr>
        <w:pStyle w:val="Tijeloteksta-uvlaka31"/>
        <w:ind w:firstLine="0"/>
        <w:rPr>
          <w:b/>
          <w:szCs w:val="22"/>
          <w:u w:val="single"/>
        </w:rPr>
      </w:pPr>
    </w:p>
    <w:p w14:paraId="6FA6A7DC" w14:textId="77777777" w:rsidR="00A93B6A" w:rsidRDefault="00210A2E" w:rsidP="00A93B6A">
      <w:pPr>
        <w:jc w:val="both"/>
        <w:rPr>
          <w:sz w:val="22"/>
        </w:rPr>
      </w:pPr>
      <w:r w:rsidRPr="00210A2E">
        <w:rPr>
          <w:sz w:val="22"/>
          <w:szCs w:val="22"/>
        </w:rPr>
        <w:t xml:space="preserve">Pravo na Stipendiju mogu ostvariti učenici polaznici </w:t>
      </w:r>
      <w:r w:rsidRPr="00093360">
        <w:rPr>
          <w:sz w:val="22"/>
          <w:szCs w:val="22"/>
        </w:rPr>
        <w:t xml:space="preserve">Srednje škole </w:t>
      </w:r>
      <w:bookmarkStart w:id="3" w:name="_Hlk526341979"/>
      <w:r w:rsidRPr="00093360">
        <w:rPr>
          <w:sz w:val="22"/>
          <w:szCs w:val="22"/>
        </w:rPr>
        <w:t>Pavla Rittera Vitezovića</w:t>
      </w:r>
      <w:r w:rsidRPr="00210A2E">
        <w:rPr>
          <w:sz w:val="22"/>
          <w:szCs w:val="22"/>
        </w:rPr>
        <w:t xml:space="preserve"> u Senju </w:t>
      </w:r>
      <w:bookmarkEnd w:id="3"/>
      <w:r w:rsidRPr="00210A2E">
        <w:rPr>
          <w:sz w:val="22"/>
          <w:szCs w:val="22"/>
        </w:rPr>
        <w:t xml:space="preserve">te redovni studenti preddiplomskih i diplomskih studija, sveučilišnih i stručnih studija, koji su državljani Republike Hrvatske sa stalnim boravkom na području Grada Senja </w:t>
      </w:r>
      <w:r w:rsidR="00A93B6A" w:rsidRPr="00210A2E">
        <w:rPr>
          <w:sz w:val="22"/>
        </w:rPr>
        <w:t>koji udovoljava</w:t>
      </w:r>
      <w:r w:rsidR="00857157">
        <w:rPr>
          <w:sz w:val="22"/>
        </w:rPr>
        <w:t>ju</w:t>
      </w:r>
      <w:r w:rsidR="00A93B6A" w:rsidRPr="00210A2E">
        <w:rPr>
          <w:sz w:val="22"/>
        </w:rPr>
        <w:t xml:space="preserve"> uvjetima</w:t>
      </w:r>
      <w:r w:rsidR="00376828">
        <w:rPr>
          <w:sz w:val="22"/>
        </w:rPr>
        <w:t xml:space="preserve"> za dodjelu stipendija.</w:t>
      </w:r>
    </w:p>
    <w:p w14:paraId="67829569" w14:textId="77777777" w:rsidR="00345922" w:rsidRDefault="00345922" w:rsidP="00A93B6A">
      <w:pPr>
        <w:jc w:val="both"/>
        <w:rPr>
          <w:sz w:val="22"/>
        </w:rPr>
      </w:pPr>
    </w:p>
    <w:p w14:paraId="17AACBF7" w14:textId="77777777" w:rsidR="00345922" w:rsidRPr="00E14FCF" w:rsidRDefault="00345922" w:rsidP="00345922">
      <w:pPr>
        <w:pStyle w:val="Tijeloteksta-uvlaka31"/>
        <w:ind w:firstLine="0"/>
        <w:rPr>
          <w:szCs w:val="22"/>
        </w:rPr>
      </w:pPr>
      <w:r w:rsidRPr="00345922">
        <w:rPr>
          <w:b/>
          <w:szCs w:val="22"/>
          <w:u w:val="single"/>
        </w:rPr>
        <w:t>2. Kriteriji za dodjelu stipendija</w:t>
      </w:r>
      <w:r w:rsidR="00E14FCF" w:rsidRPr="00E14FCF">
        <w:rPr>
          <w:szCs w:val="22"/>
        </w:rPr>
        <w:t xml:space="preserve"> (Članak 7. stavak 1. Pravilnika o stipendiranju učenika i studenata Grada Senja)</w:t>
      </w:r>
    </w:p>
    <w:p w14:paraId="0E5F8F03" w14:textId="77777777" w:rsidR="00345922" w:rsidRDefault="00345922" w:rsidP="00345922">
      <w:pPr>
        <w:pStyle w:val="Tijeloteksta-uvlaka31"/>
        <w:ind w:firstLine="0"/>
        <w:rPr>
          <w:b/>
          <w:szCs w:val="22"/>
          <w:u w:val="single"/>
        </w:rPr>
      </w:pPr>
    </w:p>
    <w:p w14:paraId="02FE161F" w14:textId="77777777" w:rsidR="00345922" w:rsidRPr="00345922" w:rsidRDefault="00345922" w:rsidP="00345922">
      <w:pPr>
        <w:pStyle w:val="Tijeloteksta-uvlaka31"/>
        <w:ind w:firstLine="0"/>
        <w:rPr>
          <w:szCs w:val="22"/>
        </w:rPr>
      </w:pPr>
      <w:bookmarkStart w:id="4" w:name="_Hlk526341280"/>
      <w:r w:rsidRPr="00345922">
        <w:rPr>
          <w:szCs w:val="22"/>
        </w:rPr>
        <w:t>A) uspjeh u školovanju</w:t>
      </w:r>
      <w:bookmarkEnd w:id="4"/>
    </w:p>
    <w:p w14:paraId="68A3674B" w14:textId="77777777" w:rsidR="00345922" w:rsidRPr="00345922" w:rsidRDefault="00345922" w:rsidP="00345922">
      <w:pPr>
        <w:pStyle w:val="Tijeloteksta-uvlaka31"/>
        <w:ind w:firstLine="0"/>
        <w:rPr>
          <w:szCs w:val="22"/>
        </w:rPr>
      </w:pPr>
      <w:r w:rsidRPr="00345922">
        <w:rPr>
          <w:szCs w:val="22"/>
        </w:rPr>
        <w:t>B) socijalni status</w:t>
      </w:r>
    </w:p>
    <w:p w14:paraId="5FBEA5C0" w14:textId="77777777" w:rsidR="00345922" w:rsidRPr="00345922" w:rsidRDefault="00345922" w:rsidP="00345922">
      <w:pPr>
        <w:pStyle w:val="Tijeloteksta-uvlaka31"/>
        <w:ind w:firstLine="0"/>
        <w:rPr>
          <w:szCs w:val="22"/>
        </w:rPr>
      </w:pPr>
      <w:r w:rsidRPr="00345922">
        <w:rPr>
          <w:szCs w:val="22"/>
        </w:rPr>
        <w:t>C) deficitarnost zanimanja</w:t>
      </w:r>
    </w:p>
    <w:p w14:paraId="2FE9B11C" w14:textId="77777777" w:rsidR="00345922" w:rsidRDefault="00345922" w:rsidP="00345922">
      <w:pPr>
        <w:pStyle w:val="Tijeloteksta-uvlaka31"/>
        <w:ind w:firstLine="0"/>
        <w:rPr>
          <w:szCs w:val="22"/>
        </w:rPr>
      </w:pPr>
      <w:r w:rsidRPr="00345922">
        <w:rPr>
          <w:szCs w:val="22"/>
        </w:rPr>
        <w:t>D) posebne prilike</w:t>
      </w:r>
    </w:p>
    <w:p w14:paraId="333C4A67" w14:textId="77777777" w:rsidR="00B71859" w:rsidRPr="00345922" w:rsidRDefault="00B71859" w:rsidP="00345922">
      <w:pPr>
        <w:pStyle w:val="Tijeloteksta-uvlaka31"/>
        <w:ind w:firstLine="0"/>
        <w:rPr>
          <w:szCs w:val="22"/>
        </w:rPr>
      </w:pPr>
    </w:p>
    <w:p w14:paraId="2AFF12FB" w14:textId="77777777" w:rsidR="00DA3C1A" w:rsidRDefault="00345922" w:rsidP="00A93B6A">
      <w:pPr>
        <w:jc w:val="both"/>
        <w:rPr>
          <w:sz w:val="22"/>
        </w:rPr>
      </w:pPr>
      <w:r w:rsidRPr="00436123">
        <w:rPr>
          <w:b/>
          <w:sz w:val="22"/>
        </w:rPr>
        <w:t>A) USPJEH U ŠKOLOVANJU</w:t>
      </w:r>
      <w:r>
        <w:rPr>
          <w:sz w:val="22"/>
        </w:rPr>
        <w:t xml:space="preserve"> </w:t>
      </w:r>
      <w:bookmarkStart w:id="5" w:name="_Hlk526341691"/>
      <w:r w:rsidRPr="00862B79">
        <w:rPr>
          <w:sz w:val="22"/>
        </w:rPr>
        <w:t>(</w:t>
      </w:r>
      <w:r w:rsidR="00E14FCF" w:rsidRPr="00862B79">
        <w:rPr>
          <w:sz w:val="22"/>
        </w:rPr>
        <w:t>Članak 7. stavak 2. točka A.</w:t>
      </w:r>
      <w:r w:rsidR="00E14FCF" w:rsidRPr="00862B79">
        <w:t xml:space="preserve"> </w:t>
      </w:r>
      <w:r w:rsidR="00E14FCF" w:rsidRPr="00862B79">
        <w:rPr>
          <w:sz w:val="22"/>
        </w:rPr>
        <w:t>Pravilnika o stipendiranju učenika i studenata Grada Senja)</w:t>
      </w:r>
    </w:p>
    <w:bookmarkEnd w:id="5"/>
    <w:p w14:paraId="1687FE8E" w14:textId="77777777" w:rsidR="00345922" w:rsidRDefault="00345922" w:rsidP="00A93B6A">
      <w:pPr>
        <w:jc w:val="both"/>
        <w:rPr>
          <w:sz w:val="22"/>
        </w:rPr>
      </w:pPr>
    </w:p>
    <w:p w14:paraId="7A3D391E" w14:textId="77777777" w:rsidR="00210A2E" w:rsidRDefault="00DA3C1A" w:rsidP="00A93B6A">
      <w:pPr>
        <w:jc w:val="both"/>
        <w:rPr>
          <w:sz w:val="22"/>
          <w:u w:val="single"/>
        </w:rPr>
      </w:pPr>
      <w:r w:rsidRPr="00DA3C1A">
        <w:rPr>
          <w:sz w:val="22"/>
          <w:u w:val="single"/>
        </w:rPr>
        <w:t>a) za učenike</w:t>
      </w:r>
    </w:p>
    <w:p w14:paraId="19C52232" w14:textId="77777777" w:rsidR="00345922" w:rsidRPr="00DA3C1A" w:rsidRDefault="00345922" w:rsidP="00A93B6A">
      <w:pPr>
        <w:jc w:val="both"/>
        <w:rPr>
          <w:sz w:val="22"/>
          <w:u w:val="single"/>
        </w:rPr>
      </w:pPr>
    </w:p>
    <w:p w14:paraId="3ABD9A07" w14:textId="77777777" w:rsidR="00A93B6A" w:rsidRDefault="00A93B6A" w:rsidP="00A93B6A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22"/>
        </w:rPr>
      </w:pPr>
      <w:r>
        <w:rPr>
          <w:sz w:val="22"/>
        </w:rPr>
        <w:t>da je učenik srednje škole</w:t>
      </w:r>
      <w:r w:rsidR="00E14FCF" w:rsidRPr="00E14FCF">
        <w:t xml:space="preserve"> </w:t>
      </w:r>
      <w:r w:rsidR="00E14FCF" w:rsidRPr="00E14FCF">
        <w:rPr>
          <w:sz w:val="22"/>
        </w:rPr>
        <w:t>Pavla Rittera Vitezovića u Senju</w:t>
      </w:r>
      <w:r w:rsidR="008E7140">
        <w:rPr>
          <w:sz w:val="22"/>
        </w:rPr>
        <w:t>,</w:t>
      </w:r>
    </w:p>
    <w:p w14:paraId="16CACB6C" w14:textId="77777777" w:rsidR="00A93B6A" w:rsidRDefault="00A93B6A" w:rsidP="00A93B6A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22"/>
        </w:rPr>
      </w:pPr>
      <w:r>
        <w:rPr>
          <w:sz w:val="22"/>
        </w:rPr>
        <w:t>da ima prosjek ocjena za prethodni razred srednje škole, odnosno osmi (8.) razred osnovne škole najmanje 3,</w:t>
      </w:r>
      <w:r w:rsidR="00DA3C1A">
        <w:rPr>
          <w:sz w:val="22"/>
        </w:rPr>
        <w:t>50</w:t>
      </w:r>
      <w:r w:rsidR="00436123">
        <w:rPr>
          <w:sz w:val="22"/>
        </w:rPr>
        <w:t xml:space="preserve">. </w:t>
      </w:r>
      <w:r w:rsidR="00436123" w:rsidRPr="00436123">
        <w:rPr>
          <w:sz w:val="22"/>
        </w:rPr>
        <w:t xml:space="preserve">Ako je prosjek ocjena </w:t>
      </w:r>
      <w:r w:rsidR="00376828">
        <w:rPr>
          <w:sz w:val="22"/>
        </w:rPr>
        <w:t>učenika</w:t>
      </w:r>
      <w:r w:rsidR="00436123" w:rsidRPr="00436123">
        <w:rPr>
          <w:sz w:val="22"/>
        </w:rPr>
        <w:t xml:space="preserve"> manji od prethodno navedenoga isti po kriteriju uspjeha u školovanju ne ostvaruje bodove.</w:t>
      </w:r>
    </w:p>
    <w:p w14:paraId="7CEAAFA5" w14:textId="77777777" w:rsidR="00A93B6A" w:rsidRPr="00DA3C1A" w:rsidRDefault="00A93B6A" w:rsidP="00A93B6A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16"/>
          <w:szCs w:val="16"/>
        </w:rPr>
      </w:pPr>
      <w:r>
        <w:rPr>
          <w:sz w:val="22"/>
        </w:rPr>
        <w:t>da nije korisnik stipendije po drugoj osnovi.</w:t>
      </w:r>
    </w:p>
    <w:p w14:paraId="52613CBC" w14:textId="77777777" w:rsidR="00DA3C1A" w:rsidRDefault="00DA3C1A" w:rsidP="00DA3C1A">
      <w:pPr>
        <w:tabs>
          <w:tab w:val="left" w:pos="720"/>
        </w:tabs>
        <w:jc w:val="both"/>
        <w:rPr>
          <w:sz w:val="16"/>
          <w:szCs w:val="16"/>
        </w:rPr>
      </w:pPr>
    </w:p>
    <w:p w14:paraId="7763D26F" w14:textId="77777777" w:rsidR="00DA3C1A" w:rsidRDefault="00DA3C1A" w:rsidP="00DA3C1A">
      <w:pPr>
        <w:tabs>
          <w:tab w:val="left" w:pos="720"/>
        </w:tabs>
        <w:jc w:val="both"/>
        <w:rPr>
          <w:sz w:val="16"/>
          <w:szCs w:val="16"/>
        </w:rPr>
      </w:pPr>
    </w:p>
    <w:p w14:paraId="4B8CD9DE" w14:textId="77777777" w:rsidR="00DA3C1A" w:rsidRPr="00DA3C1A" w:rsidRDefault="00DA3C1A" w:rsidP="00DA3C1A">
      <w:pPr>
        <w:jc w:val="both"/>
        <w:rPr>
          <w:sz w:val="22"/>
          <w:u w:val="single"/>
        </w:rPr>
      </w:pPr>
      <w:r w:rsidRPr="00DA3C1A">
        <w:rPr>
          <w:sz w:val="22"/>
          <w:u w:val="single"/>
        </w:rPr>
        <w:t>b) za studente</w:t>
      </w:r>
    </w:p>
    <w:p w14:paraId="758F0910" w14:textId="77777777" w:rsidR="00A93B6A" w:rsidRDefault="00A93B6A" w:rsidP="00A93B6A">
      <w:pPr>
        <w:ind w:left="708"/>
        <w:jc w:val="both"/>
        <w:rPr>
          <w:sz w:val="16"/>
          <w:szCs w:val="16"/>
        </w:rPr>
      </w:pPr>
    </w:p>
    <w:p w14:paraId="0B5BAED7" w14:textId="77777777" w:rsidR="00A93B6A" w:rsidRDefault="00A93B6A" w:rsidP="00A93B6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da je redoviti student</w:t>
      </w:r>
      <w:r w:rsidR="008E71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574F23AE" w14:textId="77777777" w:rsidR="00A93B6A" w:rsidRPr="00E105A2" w:rsidRDefault="00A93B6A" w:rsidP="00E105A2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da mu je prosjek ocjena u dosadašnjem tijeku studiranja najmanje 3,</w:t>
      </w:r>
      <w:r w:rsidR="00345922">
        <w:rPr>
          <w:sz w:val="22"/>
          <w:szCs w:val="22"/>
        </w:rPr>
        <w:t>00</w:t>
      </w:r>
      <w:r w:rsidR="00E14FCF">
        <w:rPr>
          <w:sz w:val="22"/>
          <w:szCs w:val="22"/>
        </w:rPr>
        <w:t xml:space="preserve"> uz uvjet da su na prethodnoj akademskoj godin</w:t>
      </w:r>
      <w:r w:rsidR="00E105A2">
        <w:rPr>
          <w:sz w:val="22"/>
          <w:szCs w:val="22"/>
        </w:rPr>
        <w:t xml:space="preserve">i studija stekli najmanje 52 ECTS bodova, a </w:t>
      </w:r>
      <w:r w:rsidR="00E14FCF">
        <w:rPr>
          <w:sz w:val="22"/>
          <w:szCs w:val="22"/>
        </w:rPr>
        <w:t>ako je student prve godine studija da je završio posljednji razred srednje škole s najmanjom prosječnom ocjenom 3,50</w:t>
      </w:r>
      <w:r w:rsidR="008E7140">
        <w:rPr>
          <w:sz w:val="22"/>
          <w:szCs w:val="22"/>
        </w:rPr>
        <w:t>.</w:t>
      </w:r>
      <w:r w:rsidR="00436123">
        <w:rPr>
          <w:sz w:val="22"/>
          <w:szCs w:val="22"/>
        </w:rPr>
        <w:t xml:space="preserve"> </w:t>
      </w:r>
      <w:bookmarkStart w:id="6" w:name="_Hlk526423870"/>
      <w:r w:rsidR="00436123">
        <w:rPr>
          <w:sz w:val="22"/>
          <w:szCs w:val="22"/>
        </w:rPr>
        <w:t xml:space="preserve">Ako je prosjek ocjena </w:t>
      </w:r>
      <w:r w:rsidR="00376828">
        <w:rPr>
          <w:sz w:val="22"/>
          <w:szCs w:val="22"/>
        </w:rPr>
        <w:t>učenika/studenta</w:t>
      </w:r>
      <w:r w:rsidR="00436123">
        <w:rPr>
          <w:sz w:val="22"/>
          <w:szCs w:val="22"/>
        </w:rPr>
        <w:t xml:space="preserve"> manji od prethodno navedenoga isti po kriteriju uspjeha u školovanju ne ostvaruje bodove.</w:t>
      </w:r>
      <w:bookmarkEnd w:id="6"/>
    </w:p>
    <w:p w14:paraId="12189F2F" w14:textId="77777777" w:rsidR="00A93B6A" w:rsidRDefault="00A93B6A" w:rsidP="00A93B6A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16"/>
          <w:szCs w:val="16"/>
        </w:rPr>
      </w:pPr>
      <w:r>
        <w:rPr>
          <w:sz w:val="22"/>
          <w:szCs w:val="22"/>
        </w:rPr>
        <w:t>da nije korisnik  stipendije po drugoj osnovi.</w:t>
      </w:r>
    </w:p>
    <w:p w14:paraId="559F80CD" w14:textId="77777777" w:rsidR="00A93B6A" w:rsidRDefault="00A93B6A" w:rsidP="00E105A2">
      <w:pPr>
        <w:jc w:val="both"/>
        <w:rPr>
          <w:sz w:val="16"/>
          <w:szCs w:val="16"/>
        </w:rPr>
      </w:pPr>
    </w:p>
    <w:p w14:paraId="631D1130" w14:textId="77777777" w:rsidR="00E105A2" w:rsidRPr="00E105A2" w:rsidRDefault="00E105A2" w:rsidP="00E105A2">
      <w:pPr>
        <w:pStyle w:val="Tijeloteksta-uvlaka31"/>
        <w:ind w:firstLine="0"/>
        <w:rPr>
          <w:szCs w:val="22"/>
        </w:rPr>
      </w:pPr>
      <w:r w:rsidRPr="00862B79">
        <w:rPr>
          <w:b/>
          <w:szCs w:val="22"/>
        </w:rPr>
        <w:t>Napomena:</w:t>
      </w:r>
      <w:r w:rsidRPr="00862B79">
        <w:rPr>
          <w:szCs w:val="22"/>
        </w:rPr>
        <w:t xml:space="preserve"> kompletna bodovna lista</w:t>
      </w:r>
      <w:r w:rsidRPr="00862B79">
        <w:t xml:space="preserve"> za a)</w:t>
      </w:r>
      <w:r w:rsidR="008E7140" w:rsidRPr="00862B79">
        <w:t xml:space="preserve"> </w:t>
      </w:r>
      <w:r w:rsidRPr="00862B79">
        <w:t xml:space="preserve">učenike i b) studente utvrđena je </w:t>
      </w:r>
      <w:r w:rsidRPr="00862B79">
        <w:rPr>
          <w:szCs w:val="22"/>
        </w:rPr>
        <w:t>člankom 7. stavak 2. točka A. Pravilnika o stipendiranju učenika i studenata Grada Senja.</w:t>
      </w:r>
      <w:r w:rsidRPr="00E105A2">
        <w:rPr>
          <w:szCs w:val="22"/>
        </w:rPr>
        <w:t xml:space="preserve"> </w:t>
      </w:r>
    </w:p>
    <w:p w14:paraId="6D293AAC" w14:textId="77777777" w:rsidR="00345922" w:rsidRDefault="00345922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</w:p>
    <w:p w14:paraId="61BCC953" w14:textId="77777777" w:rsidR="00345922" w:rsidRDefault="00345922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436123">
        <w:rPr>
          <w:b/>
          <w:szCs w:val="22"/>
        </w:rPr>
        <w:t>B) SOCIJALNI STATUS</w:t>
      </w:r>
      <w:r w:rsidR="00E14FCF">
        <w:rPr>
          <w:szCs w:val="22"/>
        </w:rPr>
        <w:t xml:space="preserve"> </w:t>
      </w:r>
      <w:bookmarkStart w:id="7" w:name="_Hlk526342748"/>
      <w:r w:rsidR="00E14FCF" w:rsidRPr="00E14FCF">
        <w:rPr>
          <w:szCs w:val="22"/>
        </w:rPr>
        <w:t xml:space="preserve">(Članak 7. stavak 2. točka </w:t>
      </w:r>
      <w:r w:rsidR="00E14FCF">
        <w:rPr>
          <w:szCs w:val="22"/>
        </w:rPr>
        <w:t>B</w:t>
      </w:r>
      <w:r w:rsidR="00E14FCF" w:rsidRPr="00E14FCF">
        <w:rPr>
          <w:szCs w:val="22"/>
        </w:rPr>
        <w:t>. Pravilnika o stipendiranju učenika i studenata Grada Senja)</w:t>
      </w:r>
      <w:bookmarkEnd w:id="7"/>
    </w:p>
    <w:p w14:paraId="22846446" w14:textId="77777777" w:rsidR="00345922" w:rsidRDefault="00345922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</w:p>
    <w:p w14:paraId="4C079337" w14:textId="77777777" w:rsidR="00345922" w:rsidRDefault="00345922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>
        <w:rPr>
          <w:szCs w:val="22"/>
        </w:rPr>
        <w:tab/>
        <w:t>Mjesečni prosjek primanja po članu domaćinstva za godinu koja prethodi natječaju:</w:t>
      </w:r>
    </w:p>
    <w:p w14:paraId="59A79140" w14:textId="77777777" w:rsidR="00C77FDD" w:rsidRDefault="00C77FDD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</w:p>
    <w:p w14:paraId="0C7C3026" w14:textId="0D5A8A2D" w:rsidR="00345922" w:rsidRDefault="00862B79" w:rsidP="00862B79">
      <w:pPr>
        <w:pStyle w:val="Tijeloteksta-uvlaka31"/>
        <w:numPr>
          <w:ilvl w:val="0"/>
          <w:numId w:val="2"/>
        </w:numPr>
        <w:tabs>
          <w:tab w:val="clear" w:pos="1440"/>
        </w:tabs>
        <w:rPr>
          <w:szCs w:val="22"/>
        </w:rPr>
      </w:pPr>
      <w:r>
        <w:rPr>
          <w:szCs w:val="22"/>
        </w:rPr>
        <w:t>manje od</w:t>
      </w:r>
      <w:r w:rsidR="00345922">
        <w:rPr>
          <w:szCs w:val="22"/>
        </w:rPr>
        <w:t xml:space="preserve"> </w:t>
      </w:r>
      <w:r>
        <w:rPr>
          <w:szCs w:val="22"/>
        </w:rPr>
        <w:t>3</w:t>
      </w:r>
      <w:r w:rsidR="00327FEC">
        <w:rPr>
          <w:szCs w:val="22"/>
        </w:rPr>
        <w:t>00,00 Eura</w:t>
      </w:r>
      <w:r>
        <w:rPr>
          <w:szCs w:val="22"/>
        </w:rPr>
        <w:tab/>
        <w:t>15 bodova</w:t>
      </w:r>
      <w:r w:rsidR="00327FEC">
        <w:rPr>
          <w:szCs w:val="22"/>
        </w:rPr>
        <w:tab/>
      </w:r>
      <w:r w:rsidR="00327FEC">
        <w:rPr>
          <w:szCs w:val="22"/>
        </w:rPr>
        <w:tab/>
      </w:r>
      <w:r w:rsidR="00345922">
        <w:rPr>
          <w:szCs w:val="22"/>
        </w:rPr>
        <w:tab/>
      </w:r>
      <w:r w:rsidR="00345922">
        <w:rPr>
          <w:szCs w:val="22"/>
        </w:rPr>
        <w:tab/>
      </w:r>
      <w:r w:rsidR="00345922">
        <w:rPr>
          <w:szCs w:val="22"/>
        </w:rPr>
        <w:tab/>
      </w:r>
      <w:r w:rsidR="00093360">
        <w:rPr>
          <w:szCs w:val="22"/>
        </w:rPr>
        <w:t xml:space="preserve">            </w:t>
      </w:r>
    </w:p>
    <w:p w14:paraId="1D542A54" w14:textId="681A4105" w:rsidR="00862B79" w:rsidRDefault="00862B79" w:rsidP="00862B79">
      <w:pPr>
        <w:pStyle w:val="Tijeloteksta-uvlaka31"/>
        <w:numPr>
          <w:ilvl w:val="0"/>
          <w:numId w:val="2"/>
        </w:numPr>
        <w:tabs>
          <w:tab w:val="clear" w:pos="1440"/>
        </w:tabs>
        <w:rPr>
          <w:szCs w:val="22"/>
        </w:rPr>
      </w:pPr>
      <w:r>
        <w:rPr>
          <w:szCs w:val="22"/>
        </w:rPr>
        <w:t>od 300,01 – 400,00 Eura</w:t>
      </w:r>
      <w:r>
        <w:rPr>
          <w:szCs w:val="22"/>
        </w:rPr>
        <w:tab/>
        <w:t>11 bodova</w:t>
      </w:r>
    </w:p>
    <w:p w14:paraId="1426DD05" w14:textId="4769389E" w:rsidR="00862B79" w:rsidRDefault="00862B79" w:rsidP="00862B79">
      <w:pPr>
        <w:pStyle w:val="Tijeloteksta-uvlaka31"/>
        <w:numPr>
          <w:ilvl w:val="0"/>
          <w:numId w:val="2"/>
        </w:numPr>
        <w:tabs>
          <w:tab w:val="clear" w:pos="1440"/>
        </w:tabs>
        <w:rPr>
          <w:szCs w:val="22"/>
        </w:rPr>
      </w:pPr>
      <w:r>
        <w:rPr>
          <w:szCs w:val="22"/>
        </w:rPr>
        <w:t>od 400,01 – 500,00 Eura</w:t>
      </w:r>
      <w:r>
        <w:rPr>
          <w:szCs w:val="22"/>
        </w:rPr>
        <w:tab/>
        <w:t>8 bodova</w:t>
      </w:r>
    </w:p>
    <w:p w14:paraId="5450B428" w14:textId="4F742DB7" w:rsidR="00862B79" w:rsidRDefault="00862B79" w:rsidP="00862B79">
      <w:pPr>
        <w:pStyle w:val="Tijeloteksta-uvlaka31"/>
        <w:numPr>
          <w:ilvl w:val="0"/>
          <w:numId w:val="2"/>
        </w:numPr>
        <w:tabs>
          <w:tab w:val="clear" w:pos="1440"/>
        </w:tabs>
        <w:rPr>
          <w:szCs w:val="22"/>
        </w:rPr>
      </w:pPr>
      <w:r w:rsidRPr="00862B79">
        <w:rPr>
          <w:szCs w:val="22"/>
        </w:rPr>
        <w:t>od 500,01 – 600,00 Eura</w:t>
      </w:r>
      <w:r w:rsidRPr="00862B79">
        <w:rPr>
          <w:szCs w:val="22"/>
        </w:rPr>
        <w:tab/>
        <w:t>5 bodov</w:t>
      </w:r>
      <w:r>
        <w:rPr>
          <w:szCs w:val="22"/>
        </w:rPr>
        <w:t>a</w:t>
      </w:r>
    </w:p>
    <w:p w14:paraId="304F1EC7" w14:textId="42D6AD36" w:rsidR="00862B79" w:rsidRDefault="00862B79" w:rsidP="00862B79">
      <w:pPr>
        <w:pStyle w:val="Tijeloteksta-uvlaka31"/>
        <w:numPr>
          <w:ilvl w:val="0"/>
          <w:numId w:val="2"/>
        </w:numPr>
        <w:tabs>
          <w:tab w:val="clear" w:pos="1440"/>
        </w:tabs>
        <w:rPr>
          <w:szCs w:val="22"/>
        </w:rPr>
      </w:pPr>
      <w:r>
        <w:rPr>
          <w:szCs w:val="22"/>
        </w:rPr>
        <w:t>od 600,01 – 700,00 Eura</w:t>
      </w:r>
      <w:r>
        <w:rPr>
          <w:szCs w:val="22"/>
        </w:rPr>
        <w:tab/>
        <w:t>2 boda</w:t>
      </w:r>
    </w:p>
    <w:p w14:paraId="186220B4" w14:textId="57736E84" w:rsidR="00862B79" w:rsidRDefault="00862B79" w:rsidP="00862B79">
      <w:pPr>
        <w:pStyle w:val="Tijeloteksta-uvlaka31"/>
        <w:numPr>
          <w:ilvl w:val="0"/>
          <w:numId w:val="2"/>
        </w:numPr>
        <w:tabs>
          <w:tab w:val="clear" w:pos="1440"/>
        </w:tabs>
        <w:rPr>
          <w:szCs w:val="22"/>
        </w:rPr>
      </w:pPr>
      <w:r>
        <w:rPr>
          <w:szCs w:val="22"/>
        </w:rPr>
        <w:t xml:space="preserve">od više od 700,01 Eura </w:t>
      </w:r>
      <w:r>
        <w:rPr>
          <w:szCs w:val="22"/>
        </w:rPr>
        <w:tab/>
        <w:t>0 bodova</w:t>
      </w:r>
    </w:p>
    <w:p w14:paraId="14F5D8F7" w14:textId="77777777" w:rsidR="00267C03" w:rsidRDefault="00267C03" w:rsidP="00345922">
      <w:pPr>
        <w:pStyle w:val="Tijeloteksta-uvlaka31"/>
        <w:tabs>
          <w:tab w:val="clear" w:pos="1440"/>
        </w:tabs>
        <w:ind w:left="1416" w:firstLine="0"/>
        <w:rPr>
          <w:szCs w:val="22"/>
        </w:rPr>
      </w:pPr>
    </w:p>
    <w:p w14:paraId="369145B0" w14:textId="593586EA" w:rsidR="00B0126D" w:rsidRDefault="00B0126D" w:rsidP="00B0126D">
      <w:pPr>
        <w:pStyle w:val="Tijeloteksta-uvlaka31"/>
        <w:tabs>
          <w:tab w:val="clear" w:pos="1440"/>
        </w:tabs>
        <w:rPr>
          <w:szCs w:val="22"/>
        </w:rPr>
      </w:pPr>
      <w:r>
        <w:rPr>
          <w:szCs w:val="22"/>
        </w:rPr>
        <w:t>U prihod domaćinstva ne ulazi doplatak za djecu, naknada na ime tjelesnog oštećenja, naknada za tuđu pomoć i njegu, osobna invalidnina i naknade članovima obitelji poginulih u Domovinskom ratu</w:t>
      </w:r>
      <w:r w:rsidR="00D54D4F">
        <w:rPr>
          <w:szCs w:val="22"/>
        </w:rPr>
        <w:t>. Vjerodostojni dokument za utvrđivanje mjesečnog prosjeka primanja po članu domaćinstva izdaje nadležna porezna uprava/ispostava.</w:t>
      </w:r>
    </w:p>
    <w:p w14:paraId="7E2B2F20" w14:textId="77777777" w:rsidR="00E105A2" w:rsidRDefault="00E105A2" w:rsidP="00E105A2">
      <w:pPr>
        <w:pStyle w:val="Tijeloteksta-uvlaka31"/>
        <w:tabs>
          <w:tab w:val="clear" w:pos="1440"/>
        </w:tabs>
        <w:ind w:firstLine="0"/>
        <w:rPr>
          <w:szCs w:val="22"/>
        </w:rPr>
      </w:pPr>
    </w:p>
    <w:p w14:paraId="59BBD5AF" w14:textId="77777777" w:rsidR="00E105A2" w:rsidRDefault="00E105A2" w:rsidP="00E105A2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436123">
        <w:rPr>
          <w:b/>
          <w:szCs w:val="22"/>
        </w:rPr>
        <w:t>C) DEFICITARNOST ZANIMANJA</w:t>
      </w:r>
      <w:r w:rsidR="00550A95">
        <w:rPr>
          <w:szCs w:val="22"/>
        </w:rPr>
        <w:t xml:space="preserve"> </w:t>
      </w:r>
      <w:r w:rsidR="00550A95" w:rsidRPr="00550A95">
        <w:rPr>
          <w:szCs w:val="22"/>
        </w:rPr>
        <w:t xml:space="preserve">(Članak 7. stavak 2. točka </w:t>
      </w:r>
      <w:r w:rsidR="00550A95">
        <w:rPr>
          <w:szCs w:val="22"/>
        </w:rPr>
        <w:t>C</w:t>
      </w:r>
      <w:r w:rsidR="00550A95" w:rsidRPr="00550A95">
        <w:rPr>
          <w:szCs w:val="22"/>
        </w:rPr>
        <w:t>. Pravilnika o stipendiranju učenika i studenata Grada Senja)</w:t>
      </w:r>
    </w:p>
    <w:p w14:paraId="16018C8B" w14:textId="77777777" w:rsidR="00E105A2" w:rsidRDefault="00E105A2" w:rsidP="00E105A2">
      <w:pPr>
        <w:pStyle w:val="Tijeloteksta-uvlaka31"/>
        <w:tabs>
          <w:tab w:val="clear" w:pos="1440"/>
        </w:tabs>
        <w:ind w:firstLine="0"/>
        <w:rPr>
          <w:szCs w:val="22"/>
        </w:rPr>
      </w:pPr>
    </w:p>
    <w:p w14:paraId="54796E89" w14:textId="77777777" w:rsidR="00E105A2" w:rsidRPr="00E105A2" w:rsidRDefault="00E105A2" w:rsidP="00E105A2">
      <w:pPr>
        <w:pStyle w:val="Tijeloteksta-uvlaka31"/>
        <w:rPr>
          <w:szCs w:val="22"/>
        </w:rPr>
      </w:pPr>
      <w:r w:rsidRPr="00093360">
        <w:rPr>
          <w:szCs w:val="22"/>
        </w:rPr>
        <w:t>Za postojeće obrazovne programe polaznika Srednje škole P.R. Vitezovića ne utvrđuju se deficitarna zanimanja</w:t>
      </w:r>
      <w:r w:rsidRPr="00E105A2">
        <w:rPr>
          <w:szCs w:val="22"/>
        </w:rPr>
        <w:t>. Ako u idućim školskim godinama dođe do promijene obrazovnih programa ponovo će se razmotriti uvrštavanje istih na listu deficitarnih zanimanja.</w:t>
      </w:r>
    </w:p>
    <w:p w14:paraId="519266E5" w14:textId="56D932B4" w:rsidR="004D3453" w:rsidRPr="004D3453" w:rsidRDefault="000B598B" w:rsidP="004D3453">
      <w:pPr>
        <w:pStyle w:val="Tijeloteksta-uvlaka31"/>
        <w:rPr>
          <w:lang w:eastAsia="en-US"/>
        </w:rPr>
      </w:pPr>
      <w:r w:rsidRPr="006A4EAC">
        <w:rPr>
          <w:lang w:eastAsia="en-US"/>
        </w:rPr>
        <w:t>Na listi deficitarnih zanimanja su studenti polaznici</w:t>
      </w:r>
      <w:r w:rsidR="004D3453" w:rsidRPr="006A4EAC">
        <w:rPr>
          <w:lang w:eastAsia="en-US"/>
        </w:rPr>
        <w:t xml:space="preserve"> </w:t>
      </w:r>
      <w:r w:rsidR="00241E26" w:rsidRPr="006A4EAC">
        <w:rPr>
          <w:lang w:eastAsia="en-US"/>
        </w:rPr>
        <w:t>stručnog studija sestrinstva i predškolskog odgoja,</w:t>
      </w:r>
      <w:r w:rsidR="004D3453" w:rsidRPr="006A4EAC">
        <w:rPr>
          <w:lang w:eastAsia="en-US"/>
        </w:rPr>
        <w:t xml:space="preserve"> te studenti polaznici sveučilišnog studija medicine, farmacije, strojarstva, matematike, psihologije, fizike,</w:t>
      </w:r>
      <w:r w:rsidR="0068155D">
        <w:rPr>
          <w:lang w:eastAsia="en-US"/>
        </w:rPr>
        <w:t xml:space="preserve"> kemije</w:t>
      </w:r>
      <w:r w:rsidR="00327FEC">
        <w:rPr>
          <w:lang w:eastAsia="en-US"/>
        </w:rPr>
        <w:t xml:space="preserve"> </w:t>
      </w:r>
      <w:r w:rsidR="0068155D">
        <w:t>i socijalnog rada.</w:t>
      </w:r>
    </w:p>
    <w:p w14:paraId="788232F5" w14:textId="2198EAC1" w:rsidR="00E105A2" w:rsidRDefault="00E105A2" w:rsidP="00E105A2">
      <w:pPr>
        <w:pStyle w:val="Tijeloteksta-uvlaka31"/>
        <w:tabs>
          <w:tab w:val="clear" w:pos="1440"/>
        </w:tabs>
        <w:ind w:firstLine="0"/>
        <w:rPr>
          <w:szCs w:val="22"/>
        </w:rPr>
      </w:pPr>
      <w:r>
        <w:rPr>
          <w:szCs w:val="22"/>
        </w:rPr>
        <w:t xml:space="preserve">Studentu koji se nalazi na listi deficitarnih zanimanja dodjeljuje se </w:t>
      </w:r>
      <w:r w:rsidR="00327FEC">
        <w:rPr>
          <w:szCs w:val="22"/>
        </w:rPr>
        <w:t>1</w:t>
      </w:r>
      <w:r w:rsidR="00D54D4F">
        <w:rPr>
          <w:szCs w:val="22"/>
        </w:rPr>
        <w:t>0</w:t>
      </w:r>
      <w:r>
        <w:rPr>
          <w:szCs w:val="22"/>
        </w:rPr>
        <w:t xml:space="preserve"> bodova.</w:t>
      </w:r>
    </w:p>
    <w:p w14:paraId="35E9E40E" w14:textId="77777777" w:rsidR="00550A95" w:rsidRDefault="00550A95" w:rsidP="00E105A2">
      <w:pPr>
        <w:pStyle w:val="Tijeloteksta-uvlaka31"/>
        <w:tabs>
          <w:tab w:val="clear" w:pos="1440"/>
        </w:tabs>
        <w:ind w:firstLine="0"/>
        <w:rPr>
          <w:szCs w:val="22"/>
        </w:rPr>
      </w:pPr>
    </w:p>
    <w:p w14:paraId="68DEBB16" w14:textId="77777777" w:rsidR="00436123" w:rsidRDefault="00436123" w:rsidP="00E105A2">
      <w:pPr>
        <w:pStyle w:val="Tijeloteksta-uvlaka31"/>
        <w:tabs>
          <w:tab w:val="clear" w:pos="1440"/>
        </w:tabs>
        <w:ind w:firstLine="0"/>
        <w:rPr>
          <w:szCs w:val="22"/>
        </w:rPr>
      </w:pPr>
    </w:p>
    <w:p w14:paraId="43BC1834" w14:textId="77777777" w:rsidR="00550A95" w:rsidRDefault="00550A95" w:rsidP="00E105A2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436123">
        <w:rPr>
          <w:b/>
          <w:szCs w:val="22"/>
        </w:rPr>
        <w:t>D) POSEBNE PRILIKE</w:t>
      </w:r>
      <w:r>
        <w:rPr>
          <w:szCs w:val="22"/>
        </w:rPr>
        <w:t xml:space="preserve"> </w:t>
      </w:r>
      <w:r w:rsidRPr="00550A95">
        <w:rPr>
          <w:szCs w:val="22"/>
        </w:rPr>
        <w:t xml:space="preserve">(Članak 7. stavak 2. točka </w:t>
      </w:r>
      <w:r>
        <w:rPr>
          <w:szCs w:val="22"/>
        </w:rPr>
        <w:t>D</w:t>
      </w:r>
      <w:r w:rsidRPr="00550A95">
        <w:rPr>
          <w:szCs w:val="22"/>
        </w:rPr>
        <w:t>. Pravilnika o stipendiranju učenika i studenata Grada Senja)</w:t>
      </w:r>
    </w:p>
    <w:p w14:paraId="21F95B3C" w14:textId="77777777" w:rsidR="00267C03" w:rsidRPr="00994AC9" w:rsidRDefault="00267C03" w:rsidP="00E105A2">
      <w:pPr>
        <w:pStyle w:val="Tijeloteksta-uvlaka31"/>
        <w:tabs>
          <w:tab w:val="clear" w:pos="1440"/>
        </w:tabs>
        <w:ind w:firstLine="0"/>
        <w:rPr>
          <w:sz w:val="6"/>
          <w:szCs w:val="6"/>
        </w:rPr>
      </w:pPr>
    </w:p>
    <w:p w14:paraId="762DC630" w14:textId="77777777" w:rsid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Podnositelji zahtjeva – invalidi za utvrđeno tjelesno oštećenje dobivaju:</w:t>
      </w:r>
    </w:p>
    <w:p w14:paraId="551924E2" w14:textId="77777777" w:rsidR="006A541E" w:rsidRPr="00994AC9" w:rsidRDefault="006A541E" w:rsidP="00267C03">
      <w:pPr>
        <w:pStyle w:val="Tijeloteksta-uvlaka31"/>
        <w:ind w:firstLine="0"/>
        <w:rPr>
          <w:sz w:val="16"/>
          <w:szCs w:val="16"/>
        </w:rPr>
      </w:pPr>
    </w:p>
    <w:p w14:paraId="40A8DF46" w14:textId="77777777" w:rsidR="00A83495" w:rsidRPr="00A83495" w:rsidRDefault="006A541E" w:rsidP="006A541E">
      <w:pPr>
        <w:pStyle w:val="Tijeloteksta-uvlaka31"/>
        <w:tabs>
          <w:tab w:val="clear" w:pos="1440"/>
          <w:tab w:val="left" w:pos="1418"/>
        </w:tabs>
        <w:ind w:firstLine="0"/>
        <w:rPr>
          <w:szCs w:val="22"/>
        </w:rPr>
      </w:pPr>
      <w:bookmarkStart w:id="8" w:name="_Hlk526408218"/>
      <w:r>
        <w:rPr>
          <w:szCs w:val="22"/>
        </w:rPr>
        <w:t xml:space="preserve">Invalid </w:t>
      </w:r>
      <w:bookmarkEnd w:id="8"/>
      <w:r w:rsidR="00267C03">
        <w:rPr>
          <w:szCs w:val="22"/>
        </w:rPr>
        <w:t>d</w:t>
      </w:r>
      <w:r w:rsidR="00A83495" w:rsidRPr="00A83495">
        <w:rPr>
          <w:szCs w:val="22"/>
        </w:rPr>
        <w:t>o 40 %</w:t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ab/>
        <w:t>1 bod</w:t>
      </w:r>
    </w:p>
    <w:p w14:paraId="298A4CDC" w14:textId="77777777" w:rsidR="00A83495" w:rsidRPr="00A83495" w:rsidRDefault="006A541E" w:rsidP="006A541E">
      <w:pPr>
        <w:pStyle w:val="Tijeloteksta-uvlaka31"/>
        <w:tabs>
          <w:tab w:val="clear" w:pos="1440"/>
          <w:tab w:val="left" w:pos="1418"/>
        </w:tabs>
        <w:ind w:firstLine="0"/>
        <w:rPr>
          <w:szCs w:val="22"/>
        </w:rPr>
      </w:pPr>
      <w:r w:rsidRPr="006A541E">
        <w:rPr>
          <w:szCs w:val="22"/>
        </w:rPr>
        <w:t xml:space="preserve">Invalid </w:t>
      </w:r>
      <w:r w:rsidR="00A83495" w:rsidRPr="00A83495">
        <w:rPr>
          <w:szCs w:val="22"/>
        </w:rPr>
        <w:t>50 %</w:t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  <w:t>2 boda</w:t>
      </w:r>
    </w:p>
    <w:p w14:paraId="39B351E3" w14:textId="77777777" w:rsidR="00A83495" w:rsidRPr="00A83495" w:rsidRDefault="006A541E" w:rsidP="006A541E">
      <w:pPr>
        <w:pStyle w:val="Tijeloteksta-uvlaka31"/>
        <w:tabs>
          <w:tab w:val="clear" w:pos="1440"/>
          <w:tab w:val="left" w:pos="1418"/>
        </w:tabs>
        <w:ind w:firstLine="0"/>
        <w:rPr>
          <w:szCs w:val="22"/>
        </w:rPr>
      </w:pPr>
      <w:r w:rsidRPr="006A541E">
        <w:rPr>
          <w:szCs w:val="22"/>
        </w:rPr>
        <w:lastRenderedPageBreak/>
        <w:t xml:space="preserve">Invalid </w:t>
      </w:r>
      <w:r w:rsidR="00A83495" w:rsidRPr="00A83495">
        <w:rPr>
          <w:szCs w:val="22"/>
        </w:rPr>
        <w:t>60 %</w:t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  <w:t>3 boda</w:t>
      </w:r>
    </w:p>
    <w:p w14:paraId="2F59539F" w14:textId="77777777" w:rsidR="00A83495" w:rsidRPr="00A83495" w:rsidRDefault="006A541E" w:rsidP="006A541E">
      <w:pPr>
        <w:pStyle w:val="Tijeloteksta-uvlaka31"/>
        <w:tabs>
          <w:tab w:val="clear" w:pos="1440"/>
          <w:tab w:val="left" w:pos="1418"/>
        </w:tabs>
        <w:ind w:firstLine="0"/>
        <w:rPr>
          <w:szCs w:val="22"/>
        </w:rPr>
      </w:pPr>
      <w:r w:rsidRPr="006A541E">
        <w:rPr>
          <w:szCs w:val="22"/>
        </w:rPr>
        <w:t xml:space="preserve">Invalid </w:t>
      </w:r>
      <w:r w:rsidR="00A83495" w:rsidRPr="00A83495">
        <w:rPr>
          <w:szCs w:val="22"/>
        </w:rPr>
        <w:t>70 %</w:t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  <w:t>5 bodova</w:t>
      </w:r>
    </w:p>
    <w:p w14:paraId="10E9D2A8" w14:textId="77777777" w:rsidR="00A83495" w:rsidRPr="00A83495" w:rsidRDefault="006A541E" w:rsidP="006A541E">
      <w:pPr>
        <w:pStyle w:val="Tijeloteksta-uvlaka31"/>
        <w:tabs>
          <w:tab w:val="clear" w:pos="1440"/>
          <w:tab w:val="left" w:pos="1418"/>
        </w:tabs>
        <w:ind w:firstLine="0"/>
        <w:rPr>
          <w:szCs w:val="22"/>
        </w:rPr>
      </w:pPr>
      <w:r w:rsidRPr="006A541E">
        <w:rPr>
          <w:szCs w:val="22"/>
        </w:rPr>
        <w:t xml:space="preserve">Invalid </w:t>
      </w:r>
      <w:r w:rsidR="00A83495" w:rsidRPr="00A83495">
        <w:rPr>
          <w:szCs w:val="22"/>
        </w:rPr>
        <w:t>80 %</w:t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  <w:t>7 bodova</w:t>
      </w:r>
    </w:p>
    <w:p w14:paraId="75432CFA" w14:textId="77777777" w:rsidR="00A83495" w:rsidRPr="00A83495" w:rsidRDefault="006A541E" w:rsidP="006A541E">
      <w:pPr>
        <w:pStyle w:val="Tijeloteksta-uvlaka31"/>
        <w:tabs>
          <w:tab w:val="clear" w:pos="1440"/>
          <w:tab w:val="left" w:pos="1418"/>
        </w:tabs>
        <w:ind w:firstLine="0"/>
        <w:rPr>
          <w:szCs w:val="22"/>
        </w:rPr>
      </w:pPr>
      <w:r w:rsidRPr="006A541E">
        <w:rPr>
          <w:szCs w:val="22"/>
        </w:rPr>
        <w:t xml:space="preserve">Invalid </w:t>
      </w:r>
      <w:r w:rsidR="00A83495" w:rsidRPr="00A83495">
        <w:rPr>
          <w:szCs w:val="22"/>
        </w:rPr>
        <w:t>90 %</w:t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  <w:t>10 bodova</w:t>
      </w:r>
    </w:p>
    <w:p w14:paraId="2D216AA2" w14:textId="77777777" w:rsidR="00A83495" w:rsidRPr="00A83495" w:rsidRDefault="006A541E" w:rsidP="006A541E">
      <w:pPr>
        <w:pStyle w:val="Tijeloteksta-uvlaka31"/>
        <w:tabs>
          <w:tab w:val="clear" w:pos="1440"/>
          <w:tab w:val="left" w:pos="1418"/>
        </w:tabs>
        <w:ind w:firstLine="0"/>
        <w:rPr>
          <w:szCs w:val="22"/>
        </w:rPr>
      </w:pPr>
      <w:r w:rsidRPr="006A541E">
        <w:rPr>
          <w:szCs w:val="22"/>
        </w:rPr>
        <w:t xml:space="preserve">Invalid </w:t>
      </w:r>
      <w:r>
        <w:rPr>
          <w:szCs w:val="22"/>
        </w:rPr>
        <w:t>1</w:t>
      </w:r>
      <w:r w:rsidR="00A83495" w:rsidRPr="00A83495">
        <w:rPr>
          <w:szCs w:val="22"/>
        </w:rPr>
        <w:t>00 %</w:t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ab/>
      </w:r>
      <w:r w:rsidR="00A83495" w:rsidRPr="00A83495">
        <w:rPr>
          <w:szCs w:val="22"/>
        </w:rPr>
        <w:tab/>
        <w:t>15 bodova</w:t>
      </w:r>
    </w:p>
    <w:p w14:paraId="76048D68" w14:textId="77777777" w:rsidR="00A83495" w:rsidRPr="00994AC9" w:rsidRDefault="00A83495" w:rsidP="00267C03">
      <w:pPr>
        <w:pStyle w:val="Tijeloteksta-uvlaka31"/>
        <w:ind w:firstLine="0"/>
        <w:rPr>
          <w:sz w:val="16"/>
          <w:szCs w:val="16"/>
        </w:rPr>
      </w:pPr>
    </w:p>
    <w:p w14:paraId="27B1D6B4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Brat ili sestra podnositelja zahtjeva – invalid 80 % ili više</w:t>
      </w:r>
      <w:r w:rsidRPr="00A83495">
        <w:rPr>
          <w:szCs w:val="22"/>
        </w:rPr>
        <w:tab/>
      </w:r>
      <w:r w:rsidRPr="00A83495">
        <w:rPr>
          <w:szCs w:val="22"/>
        </w:rPr>
        <w:tab/>
        <w:t>3 boda</w:t>
      </w:r>
    </w:p>
    <w:p w14:paraId="6C867E0C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Roditelj podnositelja zahtjeva – invalid 80 % i više: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  <w:t>6 bodova</w:t>
      </w:r>
    </w:p>
    <w:p w14:paraId="7E9E7736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Roditelj podnositelja zahtjeva – invalid Domovinskog rata 80 % i više:</w:t>
      </w:r>
      <w:r w:rsidRPr="00A83495">
        <w:rPr>
          <w:szCs w:val="22"/>
        </w:rPr>
        <w:tab/>
        <w:t>8 bodova</w:t>
      </w:r>
    </w:p>
    <w:p w14:paraId="20503F57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Roditelj podnositelja zahtjeva – branitelj Domovinskog rata:</w:t>
      </w:r>
      <w:r w:rsidRPr="00A83495">
        <w:rPr>
          <w:szCs w:val="22"/>
        </w:rPr>
        <w:tab/>
      </w:r>
      <w:r w:rsidRPr="00A83495">
        <w:rPr>
          <w:szCs w:val="22"/>
        </w:rPr>
        <w:tab/>
        <w:t>4 boda</w:t>
      </w:r>
    </w:p>
    <w:p w14:paraId="419AB5A9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Podnositelj zahtjeva čija su oba roditelja nezaposlena: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  <w:t>10 bodova</w:t>
      </w:r>
    </w:p>
    <w:p w14:paraId="6737F20E" w14:textId="77777777" w:rsidR="00267C03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Podnositelj zahtjeva čiji su roditelji razvedeni a roditelj s kojim živi</w:t>
      </w:r>
    </w:p>
    <w:p w14:paraId="684DDEDF" w14:textId="77777777" w:rsidR="00A83495" w:rsidRPr="00A83495" w:rsidRDefault="00267C03" w:rsidP="00267C03">
      <w:pPr>
        <w:pStyle w:val="Tijeloteksta-uvlaka31"/>
        <w:ind w:firstLine="0"/>
        <w:rPr>
          <w:szCs w:val="22"/>
        </w:rPr>
      </w:pPr>
      <w:r>
        <w:rPr>
          <w:szCs w:val="22"/>
        </w:rPr>
        <w:t>je</w:t>
      </w:r>
      <w:r w:rsidR="00A83495" w:rsidRPr="00A83495">
        <w:rPr>
          <w:szCs w:val="22"/>
        </w:rPr>
        <w:t xml:space="preserve"> nezaposlen:</w:t>
      </w:r>
      <w:r w:rsidR="00A83495" w:rsidRPr="00A8349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83495" w:rsidRPr="00A83495">
        <w:rPr>
          <w:szCs w:val="22"/>
        </w:rPr>
        <w:t>8 bodova</w:t>
      </w:r>
    </w:p>
    <w:p w14:paraId="0E6BFE69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Podnositelj zahtjeva bez oba roditelja: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  <w:t>25 bodova</w:t>
      </w:r>
    </w:p>
    <w:p w14:paraId="600BBD1D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Podnositelj zahtjeva kojem je jedan roditelj umro, nestao ili nepoznat:</w:t>
      </w:r>
      <w:r w:rsidRPr="00A83495">
        <w:rPr>
          <w:szCs w:val="22"/>
        </w:rPr>
        <w:tab/>
        <w:t>15 bodova</w:t>
      </w:r>
    </w:p>
    <w:p w14:paraId="3D62D980" w14:textId="77777777" w:rsidR="00267C03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 xml:space="preserve">Podnositelj zahtjeva čiji su roditelji razvedeni (uključujući i djecu iz </w:t>
      </w:r>
    </w:p>
    <w:p w14:paraId="143EE6C8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izvanbračnih zajednica) a uzdržava ga jedan od roditelja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  <w:t>4 boda</w:t>
      </w:r>
    </w:p>
    <w:p w14:paraId="4C2853FB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Podnositelj zahtjeva – i sam/sama je roditelj: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  <w:t>6 bodova</w:t>
      </w:r>
    </w:p>
    <w:p w14:paraId="422AAF68" w14:textId="77777777" w:rsidR="00A83495" w:rsidRPr="00A83495" w:rsidRDefault="00A83495" w:rsidP="00267C03">
      <w:pPr>
        <w:pStyle w:val="Tijeloteksta-uvlaka31"/>
        <w:ind w:right="-284" w:firstLine="0"/>
        <w:rPr>
          <w:szCs w:val="22"/>
        </w:rPr>
      </w:pPr>
      <w:r w:rsidRPr="00A83495">
        <w:rPr>
          <w:szCs w:val="22"/>
        </w:rPr>
        <w:t>Brat ili sestra podnositelja zahtjeva – studenti: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  <w:t>6</w:t>
      </w:r>
      <w:r w:rsidR="00267C03">
        <w:rPr>
          <w:szCs w:val="22"/>
        </w:rPr>
        <w:t xml:space="preserve"> </w:t>
      </w:r>
      <w:r w:rsidRPr="00436123">
        <w:rPr>
          <w:sz w:val="20"/>
          <w:szCs w:val="20"/>
        </w:rPr>
        <w:t>bodova za svakoga brata</w:t>
      </w:r>
      <w:r w:rsidR="00267C03" w:rsidRPr="00436123">
        <w:rPr>
          <w:sz w:val="20"/>
          <w:szCs w:val="20"/>
        </w:rPr>
        <w:t>/</w:t>
      </w:r>
      <w:r w:rsidRPr="00436123">
        <w:rPr>
          <w:sz w:val="20"/>
          <w:szCs w:val="20"/>
        </w:rPr>
        <w:t>sestru</w:t>
      </w:r>
    </w:p>
    <w:p w14:paraId="7A97FFD8" w14:textId="77777777" w:rsidR="00267C03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Brat ili sestra podnositelja zahtjeva – srednjoškolci izvan</w:t>
      </w:r>
    </w:p>
    <w:p w14:paraId="343F0438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mjesta prebivališta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="00267C03">
        <w:rPr>
          <w:szCs w:val="22"/>
        </w:rPr>
        <w:tab/>
      </w:r>
      <w:r w:rsidR="00267C03">
        <w:rPr>
          <w:szCs w:val="22"/>
        </w:rPr>
        <w:tab/>
      </w:r>
      <w:r w:rsidR="00267C03">
        <w:rPr>
          <w:szCs w:val="22"/>
        </w:rPr>
        <w:tab/>
      </w:r>
      <w:r w:rsidR="00267C03">
        <w:rPr>
          <w:szCs w:val="22"/>
        </w:rPr>
        <w:tab/>
      </w:r>
      <w:r w:rsidR="00267C03">
        <w:rPr>
          <w:szCs w:val="22"/>
        </w:rPr>
        <w:tab/>
      </w:r>
      <w:r w:rsidRPr="00A83495">
        <w:rPr>
          <w:szCs w:val="22"/>
        </w:rPr>
        <w:t xml:space="preserve">4 boda </w:t>
      </w:r>
      <w:r w:rsidR="00267C03" w:rsidRPr="00A83495">
        <w:rPr>
          <w:szCs w:val="22"/>
        </w:rPr>
        <w:t>za svakoga brata</w:t>
      </w:r>
      <w:r w:rsidR="00267C03">
        <w:rPr>
          <w:szCs w:val="22"/>
        </w:rPr>
        <w:t>/</w:t>
      </w:r>
      <w:r w:rsidR="00267C03" w:rsidRPr="00A83495">
        <w:rPr>
          <w:szCs w:val="22"/>
        </w:rPr>
        <w:t>sestru</w:t>
      </w:r>
    </w:p>
    <w:p w14:paraId="7091B0D5" w14:textId="77777777" w:rsidR="00A83495" w:rsidRPr="00A83495" w:rsidRDefault="00A83495" w:rsidP="00267C03">
      <w:pPr>
        <w:pStyle w:val="Tijeloteksta-uvlaka31"/>
        <w:ind w:firstLine="0"/>
        <w:rPr>
          <w:szCs w:val="22"/>
        </w:rPr>
      </w:pPr>
      <w:r w:rsidRPr="00A83495">
        <w:rPr>
          <w:szCs w:val="22"/>
        </w:rPr>
        <w:t>Brat ili sestra podnositelja zahtjeva – srednjoškolci: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Pr="00A83495">
        <w:rPr>
          <w:szCs w:val="22"/>
        </w:rPr>
        <w:tab/>
        <w:t xml:space="preserve">2 boda </w:t>
      </w:r>
      <w:r w:rsidR="00267C03" w:rsidRPr="00A83495">
        <w:rPr>
          <w:szCs w:val="22"/>
        </w:rPr>
        <w:t>za svakoga brata</w:t>
      </w:r>
      <w:r w:rsidR="00267C03">
        <w:rPr>
          <w:szCs w:val="22"/>
        </w:rPr>
        <w:t>/</w:t>
      </w:r>
      <w:r w:rsidR="00267C03" w:rsidRPr="00A83495">
        <w:rPr>
          <w:szCs w:val="22"/>
        </w:rPr>
        <w:t>sestru</w:t>
      </w:r>
    </w:p>
    <w:p w14:paraId="2039C914" w14:textId="77777777" w:rsidR="00267C03" w:rsidRDefault="00A83495" w:rsidP="00267C03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A83495">
        <w:rPr>
          <w:szCs w:val="22"/>
        </w:rPr>
        <w:t xml:space="preserve">Brat ili sestra podnositelja zahtjeva – u osnovnoj školi ili </w:t>
      </w:r>
    </w:p>
    <w:p w14:paraId="63E3B4BE" w14:textId="77777777" w:rsidR="00345922" w:rsidRDefault="00A83495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A83495">
        <w:rPr>
          <w:szCs w:val="22"/>
        </w:rPr>
        <w:t>predškolske dobi:</w:t>
      </w:r>
      <w:r w:rsidRPr="00A83495">
        <w:rPr>
          <w:szCs w:val="22"/>
        </w:rPr>
        <w:tab/>
      </w:r>
      <w:r w:rsidRPr="00A83495">
        <w:rPr>
          <w:szCs w:val="22"/>
        </w:rPr>
        <w:tab/>
      </w:r>
      <w:r w:rsidR="00267C03">
        <w:rPr>
          <w:szCs w:val="22"/>
        </w:rPr>
        <w:tab/>
      </w:r>
      <w:r w:rsidR="00267C03">
        <w:rPr>
          <w:szCs w:val="22"/>
        </w:rPr>
        <w:tab/>
      </w:r>
      <w:r w:rsidR="00267C03">
        <w:rPr>
          <w:szCs w:val="22"/>
        </w:rPr>
        <w:tab/>
      </w:r>
      <w:r w:rsidR="00267C03">
        <w:rPr>
          <w:szCs w:val="22"/>
        </w:rPr>
        <w:tab/>
      </w:r>
      <w:r w:rsidR="00267C03">
        <w:rPr>
          <w:szCs w:val="22"/>
        </w:rPr>
        <w:tab/>
      </w:r>
      <w:r w:rsidRPr="00A83495">
        <w:rPr>
          <w:szCs w:val="22"/>
        </w:rPr>
        <w:t xml:space="preserve">1 bod </w:t>
      </w:r>
      <w:r w:rsidR="00267C03" w:rsidRPr="00A83495">
        <w:rPr>
          <w:szCs w:val="22"/>
        </w:rPr>
        <w:t>za svakoga brata</w:t>
      </w:r>
      <w:r w:rsidR="00267C03">
        <w:rPr>
          <w:szCs w:val="22"/>
        </w:rPr>
        <w:t>/</w:t>
      </w:r>
      <w:r w:rsidR="00267C03" w:rsidRPr="00A83495">
        <w:rPr>
          <w:szCs w:val="22"/>
        </w:rPr>
        <w:t>sestru</w:t>
      </w:r>
    </w:p>
    <w:p w14:paraId="3199CADF" w14:textId="77777777" w:rsidR="00267C03" w:rsidRPr="00994AC9" w:rsidRDefault="00267C03" w:rsidP="00A93B6A">
      <w:pPr>
        <w:pStyle w:val="Tijeloteksta-uvlaka31"/>
        <w:tabs>
          <w:tab w:val="clear" w:pos="1440"/>
        </w:tabs>
        <w:ind w:firstLine="0"/>
        <w:rPr>
          <w:sz w:val="16"/>
          <w:szCs w:val="16"/>
        </w:rPr>
      </w:pPr>
    </w:p>
    <w:p w14:paraId="74088B6D" w14:textId="77777777" w:rsidR="004375C4" w:rsidRDefault="006A541E" w:rsidP="004375C4">
      <w:pPr>
        <w:pStyle w:val="Tijeloteksta-uvlaka31"/>
        <w:tabs>
          <w:tab w:val="clear" w:pos="1440"/>
        </w:tabs>
        <w:ind w:firstLine="0"/>
        <w:rPr>
          <w:bCs/>
        </w:rPr>
      </w:pPr>
      <w:r w:rsidRPr="0053577B">
        <w:rPr>
          <w:b/>
          <w:bCs/>
        </w:rPr>
        <w:t>Napomene:</w:t>
      </w:r>
      <w:r>
        <w:rPr>
          <w:bCs/>
        </w:rPr>
        <w:t xml:space="preserve"> </w:t>
      </w:r>
      <w:r w:rsidR="004375C4">
        <w:rPr>
          <w:bCs/>
        </w:rPr>
        <w:t>Neće se uzeti u obzir pri bodovanju posebne prilike kandidata koji nije u prijavi priložio valjane dokaze za isto.</w:t>
      </w:r>
      <w:r>
        <w:rPr>
          <w:bCs/>
        </w:rPr>
        <w:t xml:space="preserve"> Bodovi kandidata ostvareni po kriteriju posebnih prilika se zbrajaju. Kandidati dokaze za ostvarivanje </w:t>
      </w:r>
      <w:r w:rsidR="00AB754D">
        <w:rPr>
          <w:bCs/>
        </w:rPr>
        <w:t xml:space="preserve">bodova </w:t>
      </w:r>
      <w:r>
        <w:rPr>
          <w:bCs/>
        </w:rPr>
        <w:t>po kriteriju posebnih prilika prilažu u preslici.</w:t>
      </w:r>
      <w:r w:rsidR="00AB754D">
        <w:rPr>
          <w:bCs/>
        </w:rPr>
        <w:t xml:space="preserve"> Potvrdu o nezaposlenosti izdaje nadležni Zavod za zapošljavanje. Status invalida i stupanj invalidnosti mora biti razvidan iz priloženog dokumenta Hrvatskog zavoda za zdravstveno osiguranje</w:t>
      </w:r>
      <w:r w:rsidR="0053577B">
        <w:rPr>
          <w:bCs/>
        </w:rPr>
        <w:t xml:space="preserve"> ili Hrvatskog zavoda za mirovinsko osiguranje</w:t>
      </w:r>
      <w:r w:rsidR="00AB754D">
        <w:rPr>
          <w:bCs/>
        </w:rPr>
        <w:t xml:space="preserve">. </w:t>
      </w:r>
      <w:r w:rsidR="0053577B">
        <w:rPr>
          <w:bCs/>
        </w:rPr>
        <w:t xml:space="preserve">Za umrlu osobu prilaže se smrtni list. </w:t>
      </w:r>
      <w:r w:rsidR="00AB754D">
        <w:rPr>
          <w:bCs/>
        </w:rPr>
        <w:t xml:space="preserve">Status branitelja iz Domovinskog rata dokazuje se iskaznicom, rješenjem, uvjerenjem, potvrdom i sl. O statusu studenta ili učenika potvrdu ili uvjerenje </w:t>
      </w:r>
      <w:r w:rsidR="000C736B">
        <w:rPr>
          <w:bCs/>
        </w:rPr>
        <w:t>iz</w:t>
      </w:r>
      <w:r w:rsidR="00AB754D">
        <w:rPr>
          <w:bCs/>
        </w:rPr>
        <w:t xml:space="preserve">daje nadležna ustanova. </w:t>
      </w:r>
      <w:r w:rsidR="00EC527A">
        <w:rPr>
          <w:bCs/>
        </w:rPr>
        <w:t>Kandidat može ostvariti bodove na račun brata ili sestre koji polaze srednju školu samo po jednom osnovu (npr. ako je brat učenik i pohađa srednju školu izvan mjesta prebivališta onda se kandidatu dodjelju</w:t>
      </w:r>
      <w:r w:rsidR="00241E26">
        <w:rPr>
          <w:bCs/>
        </w:rPr>
        <w:t>ju 4 boda, a ne 6 bodova i sl.). Potrebno je priložiti potvrdu</w:t>
      </w:r>
      <w:r w:rsidR="00393835">
        <w:rPr>
          <w:bCs/>
        </w:rPr>
        <w:t xml:space="preserve"> obrazovne ustanove koji brat/sestra pohađa.</w:t>
      </w:r>
      <w:r w:rsidR="00AB754D">
        <w:rPr>
          <w:bCs/>
        </w:rPr>
        <w:t xml:space="preserve"> </w:t>
      </w:r>
      <w:r w:rsidR="00EC527A">
        <w:rPr>
          <w:bCs/>
        </w:rPr>
        <w:t xml:space="preserve">Ako </w:t>
      </w:r>
      <w:r w:rsidR="00AB754D">
        <w:rPr>
          <w:bCs/>
        </w:rPr>
        <w:t xml:space="preserve">su </w:t>
      </w:r>
      <w:r w:rsidR="00AB754D" w:rsidRPr="00AB754D">
        <w:rPr>
          <w:bCs/>
        </w:rPr>
        <w:t>roditelji</w:t>
      </w:r>
      <w:r w:rsidR="00AB754D">
        <w:rPr>
          <w:bCs/>
        </w:rPr>
        <w:t xml:space="preserve"> </w:t>
      </w:r>
      <w:r w:rsidR="00AB754D" w:rsidRPr="00AB754D">
        <w:rPr>
          <w:bCs/>
        </w:rPr>
        <w:t>razvedeni</w:t>
      </w:r>
      <w:r w:rsidR="00AB754D">
        <w:rPr>
          <w:bCs/>
        </w:rPr>
        <w:t xml:space="preserve">, kandidat treba priložiti presliku </w:t>
      </w:r>
      <w:r w:rsidR="00AB754D" w:rsidRPr="00AB754D">
        <w:rPr>
          <w:bCs/>
        </w:rPr>
        <w:t>pravomoćne presude o razvodu braka</w:t>
      </w:r>
      <w:r w:rsidR="00AB754D">
        <w:rPr>
          <w:bCs/>
        </w:rPr>
        <w:t xml:space="preserve">. </w:t>
      </w:r>
      <w:r w:rsidR="000C736B" w:rsidRPr="00EC527A">
        <w:rPr>
          <w:bCs/>
        </w:rPr>
        <w:t xml:space="preserve">Ako </w:t>
      </w:r>
      <w:r w:rsidR="00376828" w:rsidRPr="00EC527A">
        <w:rPr>
          <w:bCs/>
        </w:rPr>
        <w:t>kandidata</w:t>
      </w:r>
      <w:r w:rsidR="000C736B" w:rsidRPr="00EC527A">
        <w:rPr>
          <w:bCs/>
        </w:rPr>
        <w:t xml:space="preserve"> uzdrža</w:t>
      </w:r>
      <w:r w:rsidR="00EC527A" w:rsidRPr="00EC527A">
        <w:rPr>
          <w:bCs/>
        </w:rPr>
        <w:t xml:space="preserve">va samo jedan od roditelja isto se navodi </w:t>
      </w:r>
      <w:r w:rsidR="00EC527A">
        <w:rPr>
          <w:bCs/>
        </w:rPr>
        <w:t xml:space="preserve">u posebnu rubriku </w:t>
      </w:r>
      <w:r w:rsidR="00EC527A" w:rsidRPr="00EC527A">
        <w:rPr>
          <w:bCs/>
        </w:rPr>
        <w:t>na obrascu izjave o članovima zajedničkog domaćinstva (obrazac I)</w:t>
      </w:r>
      <w:r w:rsidR="00994AC9">
        <w:rPr>
          <w:bCs/>
        </w:rPr>
        <w:t>.</w:t>
      </w:r>
      <w:r w:rsidR="00EC527A" w:rsidRPr="00EC527A">
        <w:rPr>
          <w:bCs/>
          <w:color w:val="FF0000"/>
        </w:rPr>
        <w:t xml:space="preserve"> </w:t>
      </w:r>
      <w:r>
        <w:rPr>
          <w:bCs/>
        </w:rPr>
        <w:t>Davanje krivotvorenih dokumenata predstavlja kazneno djelo. Na poziv</w:t>
      </w:r>
      <w:r w:rsidR="00AB754D">
        <w:rPr>
          <w:bCs/>
        </w:rPr>
        <w:t xml:space="preserve"> Grada Senja kandidati su dužni dostaviti originale dokumenata priloženih u preslici.</w:t>
      </w:r>
    </w:p>
    <w:p w14:paraId="06D9BA34" w14:textId="77777777" w:rsidR="00B07DB5" w:rsidRPr="00994AC9" w:rsidRDefault="00B07DB5" w:rsidP="004375C4">
      <w:pPr>
        <w:pStyle w:val="Tijeloteksta-uvlaka31"/>
        <w:tabs>
          <w:tab w:val="clear" w:pos="1440"/>
        </w:tabs>
        <w:ind w:firstLine="0"/>
        <w:rPr>
          <w:sz w:val="16"/>
          <w:szCs w:val="16"/>
        </w:rPr>
      </w:pPr>
    </w:p>
    <w:p w14:paraId="69C91C0E" w14:textId="77777777" w:rsidR="00276319" w:rsidRPr="001B2944" w:rsidRDefault="00E56E3D" w:rsidP="001B2944">
      <w:pPr>
        <w:pStyle w:val="Tijeloteksta-uvlaka31"/>
        <w:ind w:firstLine="0"/>
        <w:rPr>
          <w:b/>
          <w:szCs w:val="22"/>
          <w:u w:val="single"/>
        </w:rPr>
      </w:pPr>
      <w:r w:rsidRPr="00D54D4F">
        <w:rPr>
          <w:b/>
          <w:szCs w:val="22"/>
          <w:u w:val="single"/>
        </w:rPr>
        <w:t xml:space="preserve">3. </w:t>
      </w:r>
      <w:r w:rsidR="00276319" w:rsidRPr="00D54D4F">
        <w:rPr>
          <w:b/>
          <w:szCs w:val="22"/>
          <w:u w:val="single"/>
        </w:rPr>
        <w:t>Prijave na Natječaj</w:t>
      </w:r>
    </w:p>
    <w:p w14:paraId="634623A5" w14:textId="77777777" w:rsidR="00276319" w:rsidRDefault="00276319" w:rsidP="001B2944">
      <w:pPr>
        <w:pStyle w:val="Tijeloteksta-uvlaka31"/>
        <w:tabs>
          <w:tab w:val="clear" w:pos="1440"/>
        </w:tabs>
        <w:ind w:firstLine="0"/>
        <w:rPr>
          <w:bCs/>
        </w:rPr>
      </w:pPr>
      <w:r w:rsidRPr="001B2944">
        <w:rPr>
          <w:bCs/>
        </w:rPr>
        <w:t xml:space="preserve">Svi kandidati su dužni dostaviti prijave na natječaj za dodjelu na posebnim obrascima </w:t>
      </w:r>
      <w:r w:rsidR="00485DA6" w:rsidRPr="00485DA6">
        <w:rPr>
          <w:bCs/>
        </w:rPr>
        <w:t>(</w:t>
      </w:r>
      <w:r w:rsidR="00485DA6">
        <w:rPr>
          <w:bCs/>
        </w:rPr>
        <w:t xml:space="preserve">obrasci za prijavu: </w:t>
      </w:r>
      <w:r w:rsidR="00485DA6" w:rsidRPr="00485DA6">
        <w:rPr>
          <w:bCs/>
        </w:rPr>
        <w:t>S, S-1, U, U-1</w:t>
      </w:r>
      <w:r w:rsidR="00AE5478">
        <w:rPr>
          <w:bCs/>
        </w:rPr>
        <w:t xml:space="preserve"> te izjava o članovima zajedničkog domaćinstva – obrazac I</w:t>
      </w:r>
      <w:r w:rsidR="00485DA6" w:rsidRPr="00485DA6">
        <w:rPr>
          <w:bCs/>
        </w:rPr>
        <w:t xml:space="preserve">)  </w:t>
      </w:r>
      <w:r w:rsidRPr="001B2944">
        <w:rPr>
          <w:bCs/>
        </w:rPr>
        <w:t xml:space="preserve">koji su sastavni dio ovog natječaja i objavljeni su na mrežnim stranicama Grada Senja </w:t>
      </w:r>
      <w:hyperlink r:id="rId10" w:history="1">
        <w:r w:rsidRPr="001B2944">
          <w:rPr>
            <w:bCs/>
          </w:rPr>
          <w:t>www.senj.hr</w:t>
        </w:r>
      </w:hyperlink>
      <w:r w:rsidRPr="001B2944">
        <w:rPr>
          <w:bCs/>
        </w:rPr>
        <w:t>, a mogu se preuzeti i u stručnim službama Grada Senja. Obrasci se popunjavaju u elektronskom obliku pa onda printaju</w:t>
      </w:r>
      <w:r w:rsidR="00241E26">
        <w:rPr>
          <w:bCs/>
        </w:rPr>
        <w:t>, a m</w:t>
      </w:r>
      <w:r w:rsidRPr="001B2944">
        <w:rPr>
          <w:bCs/>
        </w:rPr>
        <w:t>oguće je obrasce prethodno isprintati i nakon toga ručno popuniti (Obrazac je potrebno ispuniti čitkim rukopisom). Za malodobne kandidate prijavu ispunjava i potpisuje zakonski zastupnik kandidata. U slučaju mirovanja studentskih prava sukladno članku 88. st. 1. toč. 12. Zakona o znanstvenoj djelatnosti i visokom obrazovanju (NN 123/03, 198/03, 105/04, 174/04, 02/07, 46/07, 45/09, 63/11, 94/13, 139/13, 101/14</w:t>
      </w:r>
      <w:r w:rsidR="00B71859">
        <w:rPr>
          <w:bCs/>
        </w:rPr>
        <w:t xml:space="preserve">, </w:t>
      </w:r>
      <w:r w:rsidRPr="001B2944">
        <w:rPr>
          <w:bCs/>
        </w:rPr>
        <w:t>60/15</w:t>
      </w:r>
      <w:r w:rsidR="00B71859" w:rsidRPr="00B71859">
        <w:t xml:space="preserve"> </w:t>
      </w:r>
      <w:r w:rsidR="00B71859">
        <w:rPr>
          <w:bCs/>
        </w:rPr>
        <w:t>i</w:t>
      </w:r>
      <w:r w:rsidR="00B71859" w:rsidRPr="00B71859">
        <w:rPr>
          <w:bCs/>
        </w:rPr>
        <w:t xml:space="preserve"> 131/17</w:t>
      </w:r>
      <w:r w:rsidRPr="001B2944">
        <w:rPr>
          <w:bCs/>
        </w:rPr>
        <w:t xml:space="preserve">), kandidat je dužan dostaviti dokaz o činjenici mirovanja studentskih prava. </w:t>
      </w:r>
    </w:p>
    <w:p w14:paraId="14D253A0" w14:textId="77777777" w:rsidR="00A5660A" w:rsidRPr="001B2944" w:rsidRDefault="00A5660A" w:rsidP="001B2944">
      <w:pPr>
        <w:pStyle w:val="Tijeloteksta-uvlaka31"/>
        <w:tabs>
          <w:tab w:val="clear" w:pos="1440"/>
        </w:tabs>
        <w:ind w:firstLine="0"/>
        <w:rPr>
          <w:bCs/>
        </w:rPr>
      </w:pPr>
    </w:p>
    <w:p w14:paraId="63DEDD11" w14:textId="77777777" w:rsidR="00276319" w:rsidRPr="00436123" w:rsidRDefault="00276319" w:rsidP="00436123">
      <w:pPr>
        <w:pStyle w:val="Tijeloteksta-uvlaka31"/>
        <w:tabs>
          <w:tab w:val="clear" w:pos="1440"/>
        </w:tabs>
        <w:ind w:firstLine="0"/>
        <w:rPr>
          <w:b/>
          <w:u w:val="single"/>
        </w:rPr>
      </w:pPr>
      <w:bookmarkStart w:id="9" w:name="_Hlk526427407"/>
      <w:r w:rsidRPr="00436123">
        <w:rPr>
          <w:b/>
          <w:u w:val="single"/>
        </w:rPr>
        <w:t xml:space="preserve">Uz prijavu na Natječaj kandidat je dužan </w:t>
      </w:r>
      <w:r w:rsidR="00C77FDD" w:rsidRPr="00436123">
        <w:rPr>
          <w:b/>
          <w:u w:val="single"/>
        </w:rPr>
        <w:t xml:space="preserve">obvezno </w:t>
      </w:r>
      <w:r w:rsidRPr="00436123">
        <w:rPr>
          <w:b/>
          <w:u w:val="single"/>
        </w:rPr>
        <w:t>priložiti sljedeće dokumente:</w:t>
      </w:r>
    </w:p>
    <w:p w14:paraId="77D3BB00" w14:textId="77777777" w:rsidR="00276319" w:rsidRPr="0053577B" w:rsidRDefault="00276319" w:rsidP="00276319">
      <w:r w:rsidRPr="0053577B">
        <w:t>-</w:t>
      </w:r>
      <w:r w:rsidRPr="0053577B">
        <w:tab/>
        <w:t>Osobnu iskaznicu ili  Domovnicu (preslika)</w:t>
      </w:r>
    </w:p>
    <w:p w14:paraId="10B9E970" w14:textId="77777777" w:rsidR="00276319" w:rsidRDefault="00276319" w:rsidP="00276319">
      <w:r w:rsidRPr="0053577B">
        <w:t>-</w:t>
      </w:r>
      <w:r w:rsidRPr="0053577B">
        <w:tab/>
        <w:t>Potvrdu o upisu na redovno školovanje</w:t>
      </w:r>
      <w:r>
        <w:t xml:space="preserve"> (škola ili fakultet)</w:t>
      </w:r>
    </w:p>
    <w:p w14:paraId="473D19AC" w14:textId="56DD83A6" w:rsidR="00276319" w:rsidRPr="0053577B" w:rsidRDefault="00276319" w:rsidP="00276319">
      <w:pPr>
        <w:ind w:left="709" w:hanging="709"/>
      </w:pPr>
      <w:r>
        <w:lastRenderedPageBreak/>
        <w:t xml:space="preserve">-          </w:t>
      </w:r>
      <w:r w:rsidR="00A04E9C">
        <w:t>P</w:t>
      </w:r>
      <w:r w:rsidRPr="0053577B">
        <w:t xml:space="preserve">resliku svjedodžbe završnog razreda osnovne škole (za učenike 1. razreda srednje škole), </w:t>
      </w:r>
      <w:r w:rsidR="00A04E9C">
        <w:t>p</w:t>
      </w:r>
      <w:r w:rsidRPr="0053577B">
        <w:t xml:space="preserve">reslika svjedodžbe prethodno završenog razreda srednje škole (za učenike od 2. – 4. razreda srednje škole), preslika svjedodžbe završnog razreda srednje škole (za studente 1. godine studija) </w:t>
      </w:r>
    </w:p>
    <w:p w14:paraId="0E0EA6DE" w14:textId="77777777" w:rsidR="00276319" w:rsidRDefault="00276319" w:rsidP="00276319">
      <w:r w:rsidRPr="0053577B">
        <w:t xml:space="preserve">-       </w:t>
      </w:r>
      <w:r>
        <w:t xml:space="preserve">   </w:t>
      </w:r>
      <w:r w:rsidRPr="0053577B">
        <w:t>Potvrdu obrazovne ustanove o ostvarenom prosjeku ocjena i ostvarenim ECTS</w:t>
      </w:r>
    </w:p>
    <w:p w14:paraId="63243BC8" w14:textId="77777777" w:rsidR="00276319" w:rsidRPr="0053577B" w:rsidRDefault="00276319" w:rsidP="00276319">
      <w:r w:rsidRPr="0053577B">
        <w:t xml:space="preserve"> </w:t>
      </w:r>
      <w:r>
        <w:t xml:space="preserve">           </w:t>
      </w:r>
      <w:r w:rsidRPr="0053577B">
        <w:t>bodovima prethodne godine studija (za studente druge i viših godina studija)</w:t>
      </w:r>
    </w:p>
    <w:p w14:paraId="00165D26" w14:textId="77777777" w:rsidR="00276319" w:rsidRDefault="00276319" w:rsidP="00276319">
      <w:r w:rsidRPr="0053577B">
        <w:t>-</w:t>
      </w:r>
      <w:r w:rsidRPr="0053577B">
        <w:tab/>
        <w:t>Dokaze o postignućima na natjecanjima i smotrama te priznanjima tijekom školovanja</w:t>
      </w:r>
      <w:r>
        <w:t xml:space="preserve"> </w:t>
      </w:r>
    </w:p>
    <w:p w14:paraId="75002716" w14:textId="77777777" w:rsidR="00276319" w:rsidRPr="0053577B" w:rsidRDefault="00276319" w:rsidP="00276319">
      <w:r>
        <w:t xml:space="preserve">           (preslika)</w:t>
      </w:r>
      <w:r w:rsidR="00AD211D" w:rsidRPr="00AD211D">
        <w:t>, ako posjeduje</w:t>
      </w:r>
    </w:p>
    <w:p w14:paraId="21E85E3F" w14:textId="77777777" w:rsidR="00276319" w:rsidRPr="00D54D4F" w:rsidRDefault="00276319" w:rsidP="00276319">
      <w:r w:rsidRPr="00D54D4F">
        <w:t>-</w:t>
      </w:r>
      <w:r w:rsidRPr="00D54D4F">
        <w:tab/>
        <w:t>Izjavu o članovima zajedničkog domaćinstva</w:t>
      </w:r>
    </w:p>
    <w:p w14:paraId="6A7463B0" w14:textId="77777777" w:rsidR="00276319" w:rsidRPr="0053577B" w:rsidRDefault="00276319" w:rsidP="00276319">
      <w:r w:rsidRPr="00D54D4F">
        <w:t>-</w:t>
      </w:r>
      <w:r w:rsidRPr="00D54D4F">
        <w:tab/>
        <w:t>Uvjerenje Porezne uprave o prihodima za sve članove domaćinstva</w:t>
      </w:r>
    </w:p>
    <w:p w14:paraId="0E2137C0" w14:textId="77777777" w:rsidR="00276319" w:rsidRPr="0053577B" w:rsidRDefault="00276319" w:rsidP="00AD211D">
      <w:pPr>
        <w:ind w:right="-142"/>
      </w:pPr>
      <w:r w:rsidRPr="0053577B">
        <w:t>-</w:t>
      </w:r>
      <w:r w:rsidRPr="0053577B">
        <w:tab/>
        <w:t>Uvjerenje sa Zavoda za zapošljavanje za nezaposlene članove domaćinstva</w:t>
      </w:r>
      <w:r w:rsidR="00AD211D">
        <w:t>, ako postoje</w:t>
      </w:r>
    </w:p>
    <w:p w14:paraId="2B6467F0" w14:textId="77777777" w:rsidR="00241E26" w:rsidRPr="0053577B" w:rsidRDefault="00276319" w:rsidP="00276319">
      <w:r w:rsidRPr="0053577B">
        <w:t>-</w:t>
      </w:r>
      <w:r w:rsidRPr="0053577B">
        <w:tab/>
        <w:t xml:space="preserve">Dokaze o posebnim </w:t>
      </w:r>
      <w:r>
        <w:t xml:space="preserve">obiteljskim </w:t>
      </w:r>
      <w:r w:rsidRPr="0053577B">
        <w:t xml:space="preserve">prilikama </w:t>
      </w:r>
      <w:r w:rsidR="00393835">
        <w:t>(</w:t>
      </w:r>
      <w:r>
        <w:t>preslika</w:t>
      </w:r>
      <w:r w:rsidR="00393835">
        <w:t>)</w:t>
      </w:r>
    </w:p>
    <w:p w14:paraId="45F43BF4" w14:textId="77777777" w:rsidR="00276319" w:rsidRDefault="00276319" w:rsidP="00276319">
      <w:r w:rsidRPr="0053577B">
        <w:t xml:space="preserve">-          </w:t>
      </w:r>
      <w:r w:rsidRPr="00625951">
        <w:t>Izjavu</w:t>
      </w:r>
      <w:r w:rsidRPr="0053577B">
        <w:t xml:space="preserve"> da ne primaju stipendije iz drugih izvora ili drugu sličnu novčanu potporu </w:t>
      </w:r>
    </w:p>
    <w:bookmarkEnd w:id="9"/>
    <w:p w14:paraId="45ACCA58" w14:textId="77777777" w:rsidR="001B2944" w:rsidRDefault="001B2944" w:rsidP="00276319"/>
    <w:p w14:paraId="10DB6F7C" w14:textId="77777777" w:rsidR="001B2944" w:rsidRPr="0053577B" w:rsidRDefault="001B2944" w:rsidP="00C77FDD">
      <w:pPr>
        <w:jc w:val="both"/>
      </w:pPr>
      <w:r w:rsidRPr="001B2944">
        <w:rPr>
          <w:b/>
        </w:rPr>
        <w:t>Napomen</w:t>
      </w:r>
      <w:r w:rsidR="00C77FDD">
        <w:rPr>
          <w:b/>
        </w:rPr>
        <w:t>e</w:t>
      </w:r>
      <w:r w:rsidRPr="001B2944">
        <w:rPr>
          <w:b/>
        </w:rPr>
        <w:t>:</w:t>
      </w:r>
      <w:r>
        <w:t xml:space="preserve"> </w:t>
      </w:r>
      <w:r w:rsidRPr="00C77FDD">
        <w:rPr>
          <w:bCs/>
          <w:sz w:val="22"/>
        </w:rPr>
        <w:t>Natječajem traženi dokumenti se predaj</w:t>
      </w:r>
      <w:r w:rsidR="00393835">
        <w:rPr>
          <w:bCs/>
          <w:sz w:val="22"/>
        </w:rPr>
        <w:t xml:space="preserve">u u originalu </w:t>
      </w:r>
      <w:r w:rsidRPr="00C77FDD">
        <w:rPr>
          <w:bCs/>
          <w:sz w:val="22"/>
        </w:rPr>
        <w:t>ili preslici</w:t>
      </w:r>
      <w:r w:rsidR="00AD211D">
        <w:rPr>
          <w:bCs/>
          <w:sz w:val="22"/>
        </w:rPr>
        <w:t xml:space="preserve"> i ne smiju biti stariji od 3 mjeseca.</w:t>
      </w:r>
      <w:r w:rsidR="00393835">
        <w:rPr>
          <w:bCs/>
          <w:sz w:val="22"/>
        </w:rPr>
        <w:t xml:space="preserve"> Dokumente nije potrebno službeno ovjeriti.</w:t>
      </w:r>
      <w:r w:rsidRPr="00C77FDD">
        <w:rPr>
          <w:bCs/>
          <w:sz w:val="22"/>
        </w:rPr>
        <w:t xml:space="preserve"> </w:t>
      </w:r>
      <w:r w:rsidR="00AD211D">
        <w:rPr>
          <w:bCs/>
          <w:sz w:val="22"/>
        </w:rPr>
        <w:t>Navedeno ograničenje ne odnosi se na datum izdavanja osobnog dokumenta ili drugog dokumenta kojim je utvrđen status</w:t>
      </w:r>
      <w:r w:rsidR="00ED45D5">
        <w:rPr>
          <w:bCs/>
          <w:sz w:val="22"/>
        </w:rPr>
        <w:t xml:space="preserve">i sl. </w:t>
      </w:r>
      <w:r w:rsidR="001B7B46">
        <w:rPr>
          <w:bCs/>
          <w:sz w:val="22"/>
        </w:rPr>
        <w:t xml:space="preserve">(smrtni list, pravomoćna presuda i sl.). </w:t>
      </w:r>
      <w:r w:rsidR="00376828" w:rsidRPr="00376828">
        <w:rPr>
          <w:bCs/>
          <w:sz w:val="22"/>
        </w:rPr>
        <w:t xml:space="preserve">Uvjerenje sa Zavoda za zapošljavanje za nezaposlene članove domaćinstva </w:t>
      </w:r>
      <w:r w:rsidR="00376828">
        <w:rPr>
          <w:bCs/>
          <w:sz w:val="22"/>
        </w:rPr>
        <w:t xml:space="preserve">odnosi se samo na punoljetne članove domaćinstva. </w:t>
      </w:r>
      <w:r w:rsidR="00376828" w:rsidRPr="00376828">
        <w:rPr>
          <w:bCs/>
          <w:sz w:val="22"/>
        </w:rPr>
        <w:t>Izjav</w:t>
      </w:r>
      <w:r w:rsidR="00376828">
        <w:rPr>
          <w:bCs/>
          <w:sz w:val="22"/>
        </w:rPr>
        <w:t>a</w:t>
      </w:r>
      <w:r w:rsidR="00376828" w:rsidRPr="00376828">
        <w:rPr>
          <w:bCs/>
          <w:sz w:val="22"/>
        </w:rPr>
        <w:t xml:space="preserve"> </w:t>
      </w:r>
      <w:r w:rsidR="00485DA6">
        <w:rPr>
          <w:bCs/>
          <w:sz w:val="22"/>
        </w:rPr>
        <w:t>kandidata da ne prima</w:t>
      </w:r>
      <w:r w:rsidR="00376828" w:rsidRPr="00376828">
        <w:rPr>
          <w:bCs/>
          <w:sz w:val="22"/>
        </w:rPr>
        <w:t xml:space="preserve"> stipendije iz drugih izvora ili drugu sličnu novčanu potporu</w:t>
      </w:r>
      <w:r w:rsidR="00376828">
        <w:rPr>
          <w:bCs/>
          <w:sz w:val="22"/>
        </w:rPr>
        <w:t xml:space="preserve"> sadržana je na prijavnom obrascu (S, S-1, U, U-1)</w:t>
      </w:r>
      <w:r w:rsidR="00485DA6">
        <w:rPr>
          <w:bCs/>
          <w:sz w:val="22"/>
        </w:rPr>
        <w:t>.</w:t>
      </w:r>
      <w:r w:rsidR="00376828">
        <w:rPr>
          <w:bCs/>
          <w:sz w:val="22"/>
        </w:rPr>
        <w:t xml:space="preserve"> </w:t>
      </w:r>
      <w:r w:rsidR="00485DA6" w:rsidRPr="00485DA6">
        <w:rPr>
          <w:bCs/>
          <w:sz w:val="22"/>
        </w:rPr>
        <w:t>Izjav</w:t>
      </w:r>
      <w:r w:rsidR="00485DA6">
        <w:rPr>
          <w:bCs/>
          <w:sz w:val="22"/>
        </w:rPr>
        <w:t>a</w:t>
      </w:r>
      <w:r w:rsidR="00485DA6" w:rsidRPr="00485DA6">
        <w:rPr>
          <w:bCs/>
          <w:sz w:val="22"/>
        </w:rPr>
        <w:t xml:space="preserve"> o članovima zajedničkog domaćinstva</w:t>
      </w:r>
      <w:r w:rsidR="00485DA6">
        <w:rPr>
          <w:bCs/>
          <w:sz w:val="22"/>
        </w:rPr>
        <w:t xml:space="preserve"> daje se </w:t>
      </w:r>
      <w:r w:rsidR="00643A42">
        <w:rPr>
          <w:bCs/>
          <w:sz w:val="22"/>
        </w:rPr>
        <w:t>na posebnom obrascu (obrazac I)</w:t>
      </w:r>
      <w:r w:rsidR="00ED45D5">
        <w:rPr>
          <w:bCs/>
          <w:sz w:val="22"/>
        </w:rPr>
        <w:t xml:space="preserve"> koji se prilaže uz prijavu</w:t>
      </w:r>
      <w:r w:rsidR="00643A42">
        <w:rPr>
          <w:bCs/>
          <w:sz w:val="22"/>
        </w:rPr>
        <w:t>. Z</w:t>
      </w:r>
      <w:r w:rsidR="00643A42" w:rsidRPr="00643A42">
        <w:rPr>
          <w:bCs/>
          <w:sz w:val="22"/>
        </w:rPr>
        <w:t xml:space="preserve">ajedničko domaćinstvo čine bračni drugovi, izvanbračni drugovi, djeca i drugi srodnici ili osobe koji zajedno žive i prijavljeni su na istoj adresi prebivališta i nalaze se u jednom stambenom prostoru te privređuju, odnosno ostvaruju prihode na drugi način i troše ih zajedno. </w:t>
      </w:r>
      <w:r w:rsidR="00EC527A">
        <w:rPr>
          <w:bCs/>
          <w:sz w:val="22"/>
        </w:rPr>
        <w:t xml:space="preserve">Osoba u mirovini nije nezaposlena osoba. </w:t>
      </w:r>
      <w:r w:rsidR="00643A42" w:rsidRPr="00643A42">
        <w:rPr>
          <w:bCs/>
          <w:sz w:val="22"/>
        </w:rPr>
        <w:t xml:space="preserve">Na jednoj adresi može biti više stambenih prostora, ali za potrebe ovog postupka dostavljaju se podaci isključivo za članove domaćinstva koji žive u jednom stambenom prostoru. </w:t>
      </w:r>
      <w:r w:rsidRPr="00C77FDD">
        <w:rPr>
          <w:bCs/>
          <w:sz w:val="22"/>
        </w:rPr>
        <w:t xml:space="preserve">Na svakodobni poziv Grada Senja kandidati su dužni dostaviti originale dokumenata priloženih u preslici. Prema članku 23. Pravilnika o stipendiranju učenika i studenata Grada Senja Grad Senj će jednostrano raskinuti </w:t>
      </w:r>
      <w:bookmarkStart w:id="10" w:name="_Hlk526413747"/>
      <w:r w:rsidRPr="00C77FDD">
        <w:rPr>
          <w:bCs/>
          <w:sz w:val="22"/>
        </w:rPr>
        <w:t xml:space="preserve">Ugovor o korištenju stipendije </w:t>
      </w:r>
      <w:bookmarkEnd w:id="10"/>
      <w:r w:rsidRPr="00C77FDD">
        <w:rPr>
          <w:bCs/>
          <w:sz w:val="22"/>
        </w:rPr>
        <w:t>ako se ustanovi da je korisnik stipendije dao netočne podatke ili dokumente prilikom odobravanja stipendij</w:t>
      </w:r>
      <w:r w:rsidR="00C77FDD" w:rsidRPr="00C77FDD">
        <w:rPr>
          <w:bCs/>
          <w:sz w:val="22"/>
        </w:rPr>
        <w:t xml:space="preserve">e. U slučaju raskida Ugovora o korištenju stipendije korisnik je dužan odmah i u cijelosti </w:t>
      </w:r>
      <w:r w:rsidR="00857157">
        <w:rPr>
          <w:bCs/>
          <w:sz w:val="22"/>
        </w:rPr>
        <w:t xml:space="preserve">vratiti </w:t>
      </w:r>
      <w:r w:rsidR="00C77FDD" w:rsidRPr="00C77FDD">
        <w:rPr>
          <w:bCs/>
          <w:sz w:val="22"/>
        </w:rPr>
        <w:t xml:space="preserve">primljenu stipendiju uz pripadajuću kamatu. </w:t>
      </w:r>
    </w:p>
    <w:p w14:paraId="4D508F89" w14:textId="77777777" w:rsidR="00276319" w:rsidRDefault="00276319" w:rsidP="00A93B6A">
      <w:pPr>
        <w:pStyle w:val="Tijeloteksta-uvlaka31"/>
        <w:tabs>
          <w:tab w:val="clear" w:pos="1440"/>
        </w:tabs>
        <w:ind w:firstLine="0"/>
        <w:rPr>
          <w:b/>
          <w:u w:val="single"/>
        </w:rPr>
      </w:pPr>
    </w:p>
    <w:p w14:paraId="269F4A0C" w14:textId="77777777" w:rsidR="004375C4" w:rsidRPr="004375C4" w:rsidRDefault="00E56E3D" w:rsidP="00A93B6A">
      <w:pPr>
        <w:pStyle w:val="Tijeloteksta-uvlaka31"/>
        <w:tabs>
          <w:tab w:val="clear" w:pos="1440"/>
        </w:tabs>
        <w:ind w:firstLine="0"/>
        <w:rPr>
          <w:b/>
          <w:u w:val="single"/>
        </w:rPr>
      </w:pPr>
      <w:r>
        <w:rPr>
          <w:b/>
          <w:u w:val="single"/>
        </w:rPr>
        <w:t xml:space="preserve">4. </w:t>
      </w:r>
      <w:r w:rsidR="004375C4" w:rsidRPr="004375C4">
        <w:rPr>
          <w:b/>
          <w:u w:val="single"/>
        </w:rPr>
        <w:t>Nepotpune i nepravovremene prijave</w:t>
      </w:r>
    </w:p>
    <w:p w14:paraId="47E86894" w14:textId="77777777" w:rsidR="00A93B6A" w:rsidRPr="00664F2B" w:rsidRDefault="004375C4" w:rsidP="004375C4">
      <w:pPr>
        <w:pStyle w:val="Tijeloteksta-uvlaka31"/>
        <w:tabs>
          <w:tab w:val="clear" w:pos="1440"/>
        </w:tabs>
        <w:ind w:firstLine="0"/>
        <w:rPr>
          <w:sz w:val="16"/>
          <w:szCs w:val="16"/>
        </w:rPr>
      </w:pPr>
      <w:r w:rsidRPr="004375C4">
        <w:t xml:space="preserve">Prijave </w:t>
      </w:r>
      <w:r>
        <w:t xml:space="preserve">na natječaj </w:t>
      </w:r>
      <w:r w:rsidRPr="004375C4">
        <w:t>s nepotpunom dokumentacijom, kao i one koje ne pristignu u utvrđenom roku, neće se razmatrati.</w:t>
      </w:r>
      <w:r>
        <w:t xml:space="preserve"> </w:t>
      </w:r>
      <w:r w:rsidR="00A93B6A" w:rsidRPr="00664F2B">
        <w:t>Nepotpunom prijavom smatrat će se</w:t>
      </w:r>
      <w:r>
        <w:t xml:space="preserve"> </w:t>
      </w:r>
      <w:r w:rsidR="00A93B6A" w:rsidRPr="00664F2B">
        <w:t>prijava koja, iako je popunjena nema priloženu</w:t>
      </w:r>
      <w:r w:rsidR="009A7AF3" w:rsidRPr="00664F2B">
        <w:t xml:space="preserve"> svu potrebnu dokumentaciju koju</w:t>
      </w:r>
      <w:r w:rsidR="00A93B6A" w:rsidRPr="00664F2B">
        <w:t xml:space="preserve"> je sukladno Natječaju potrebno priložiti prijavi</w:t>
      </w:r>
      <w:r>
        <w:t xml:space="preserve">, kao i </w:t>
      </w:r>
      <w:r w:rsidR="00A93B6A" w:rsidRPr="00664F2B">
        <w:t>prijava koj</w:t>
      </w:r>
      <w:r w:rsidR="00B07DB5">
        <w:t>a</w:t>
      </w:r>
      <w:r w:rsidR="00A93B6A" w:rsidRPr="00664F2B">
        <w:t xml:space="preserve"> nije potpisa</w:t>
      </w:r>
      <w:r w:rsidR="00B07DB5">
        <w:t>na.</w:t>
      </w:r>
    </w:p>
    <w:p w14:paraId="3A00D4C6" w14:textId="77777777" w:rsidR="00A93B6A" w:rsidRDefault="00A93B6A" w:rsidP="00A93B6A">
      <w:pPr>
        <w:pStyle w:val="Tijeloteksta-uvlaka31"/>
        <w:tabs>
          <w:tab w:val="clear" w:pos="1440"/>
        </w:tabs>
        <w:rPr>
          <w:sz w:val="16"/>
          <w:szCs w:val="16"/>
          <w:u w:val="single"/>
        </w:rPr>
      </w:pPr>
    </w:p>
    <w:p w14:paraId="4CEF960E" w14:textId="77777777" w:rsidR="00664F2B" w:rsidRPr="00664F2B" w:rsidRDefault="00E56E3D" w:rsidP="00664F2B">
      <w:pPr>
        <w:pStyle w:val="Tijeloteksta-uvlaka31"/>
        <w:ind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5. </w:t>
      </w:r>
      <w:r w:rsidR="00664F2B" w:rsidRPr="00664F2B">
        <w:rPr>
          <w:b/>
          <w:szCs w:val="22"/>
          <w:u w:val="single"/>
        </w:rPr>
        <w:t xml:space="preserve">Rok za podnošenje prijave </w:t>
      </w:r>
    </w:p>
    <w:p w14:paraId="1E5C8708" w14:textId="77777777" w:rsidR="00A93B6A" w:rsidRDefault="000F313B" w:rsidP="004375C4">
      <w:pPr>
        <w:pStyle w:val="Tijeloteksta-uvlaka31"/>
        <w:tabs>
          <w:tab w:val="clear" w:pos="1440"/>
        </w:tabs>
        <w:ind w:firstLine="0"/>
        <w:rPr>
          <w:szCs w:val="22"/>
        </w:rPr>
      </w:pPr>
      <w:bookmarkStart w:id="11" w:name="_Hlk25309049"/>
      <w:r>
        <w:t xml:space="preserve">Natječaj je objavljen na </w:t>
      </w:r>
      <w:r w:rsidRPr="00664F2B">
        <w:t xml:space="preserve">web stranici </w:t>
      </w:r>
      <w:bookmarkStart w:id="12" w:name="_Hlk25305796"/>
      <w:r w:rsidRPr="00664F2B">
        <w:t xml:space="preserve">Grada Senja </w:t>
      </w:r>
      <w:r w:rsidRPr="000F313B">
        <w:rPr>
          <w:i/>
          <w:iCs/>
        </w:rPr>
        <w:t>www.senj.hr</w:t>
      </w:r>
      <w:r w:rsidRPr="00664F2B">
        <w:t xml:space="preserve"> </w:t>
      </w:r>
      <w:bookmarkEnd w:id="12"/>
      <w:r>
        <w:t xml:space="preserve">i u Novom listu. </w:t>
      </w:r>
      <w:r w:rsidRPr="000F313B">
        <w:t xml:space="preserve">Dan objave na web stranici Grada Senja </w:t>
      </w:r>
      <w:r w:rsidRPr="000F313B">
        <w:rPr>
          <w:i/>
          <w:iCs/>
        </w:rPr>
        <w:t>www.senj.hr</w:t>
      </w:r>
      <w:r w:rsidRPr="000F313B">
        <w:t xml:space="preserve"> je istoga dana kada je natječaj objavljen i u Novom listu. </w:t>
      </w:r>
      <w:r w:rsidR="00664F2B" w:rsidRPr="00664F2B">
        <w:t xml:space="preserve">Rok za podnošenje prijave </w:t>
      </w:r>
      <w:r w:rsidR="004375C4">
        <w:t xml:space="preserve">na natječaj </w:t>
      </w:r>
      <w:r w:rsidR="00436123">
        <w:t>traje</w:t>
      </w:r>
      <w:r w:rsidR="00664F2B" w:rsidRPr="00664F2B">
        <w:t xml:space="preserve"> </w:t>
      </w:r>
      <w:r w:rsidRPr="000F313B">
        <w:t xml:space="preserve">15 dana od dana objave. </w:t>
      </w:r>
      <w:r w:rsidR="00664F2B" w:rsidRPr="00664F2B">
        <w:t xml:space="preserve">Prijave se trebaju dostaviti </w:t>
      </w:r>
      <w:r w:rsidR="00393835">
        <w:t xml:space="preserve">u zatvorenoj koverti, </w:t>
      </w:r>
      <w:r w:rsidR="00664F2B" w:rsidRPr="00664F2B">
        <w:t xml:space="preserve">na propisanim obrascima i sa svim prilozima na adresu: Grad Senj, Senj, Obala dr. Franje Tuđmana br. 2., </w:t>
      </w:r>
      <w:r w:rsidR="00A93B6A" w:rsidRPr="000F313B">
        <w:t xml:space="preserve">s naznakom - Natječaj za </w:t>
      </w:r>
      <w:r w:rsidR="00857157" w:rsidRPr="000F313B">
        <w:t>dodjelu stipendija.</w:t>
      </w:r>
    </w:p>
    <w:bookmarkEnd w:id="11"/>
    <w:p w14:paraId="5EB4FF9E" w14:textId="77777777" w:rsidR="008E7140" w:rsidRDefault="008E7140" w:rsidP="008E7140"/>
    <w:p w14:paraId="60BF35B3" w14:textId="77777777" w:rsidR="00AB2799" w:rsidRPr="00580B5F" w:rsidRDefault="00E56E3D" w:rsidP="00580B5F">
      <w:pPr>
        <w:pStyle w:val="Tijeloteksta-uvlaka31"/>
        <w:ind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6. </w:t>
      </w:r>
      <w:r w:rsidR="00AB2799" w:rsidRPr="00580B5F">
        <w:rPr>
          <w:b/>
          <w:szCs w:val="22"/>
          <w:u w:val="single"/>
        </w:rPr>
        <w:t xml:space="preserve">Povjerenstvo </w:t>
      </w:r>
      <w:bookmarkStart w:id="13" w:name="_Hlk526405704"/>
      <w:r w:rsidR="00AB2799" w:rsidRPr="00580B5F">
        <w:rPr>
          <w:b/>
          <w:szCs w:val="22"/>
          <w:u w:val="single"/>
        </w:rPr>
        <w:t xml:space="preserve">za provedbu natječaja za dodjelu stipendija </w:t>
      </w:r>
      <w:bookmarkEnd w:id="13"/>
    </w:p>
    <w:p w14:paraId="227C040C" w14:textId="77777777" w:rsidR="00580B5F" w:rsidRDefault="008E7140" w:rsidP="00436123">
      <w:pPr>
        <w:pStyle w:val="Tijeloteksta-uvlaka31"/>
        <w:tabs>
          <w:tab w:val="clear" w:pos="1440"/>
        </w:tabs>
        <w:ind w:firstLine="0"/>
      </w:pPr>
      <w:r>
        <w:t xml:space="preserve">Postupak zaprimanja, otvaranja, pregleda i ocjene prijava </w:t>
      </w:r>
      <w:r w:rsidR="00580B5F">
        <w:t xml:space="preserve">na Natječaj </w:t>
      </w:r>
      <w:r>
        <w:t xml:space="preserve">obavlja Povjerenstvo </w:t>
      </w:r>
      <w:r w:rsidR="00AB2799" w:rsidRPr="00AB2799">
        <w:t>za provedbu natječaja za dodjelu stipendija (u daljnjem tekstu: Povjerenstvo)</w:t>
      </w:r>
      <w:r w:rsidR="00580B5F">
        <w:t xml:space="preserve">. Povjerenstvo </w:t>
      </w:r>
      <w:r>
        <w:t>imenuje Gradonačelnik Grada Senja</w:t>
      </w:r>
      <w:r w:rsidR="00824D4A">
        <w:t>. Povjerenstvo provodi stručnu obradu svih pristiglih prijava na Natječaj te utvrđuje prijedlog liste za izbor korisnika stipendije</w:t>
      </w:r>
      <w:r w:rsidR="00580B5F">
        <w:t xml:space="preserve"> (lista za učenike i lista za studente). </w:t>
      </w:r>
    </w:p>
    <w:p w14:paraId="0AB4090B" w14:textId="77777777" w:rsidR="00827532" w:rsidRDefault="00827532" w:rsidP="00580B5F">
      <w:pPr>
        <w:pStyle w:val="Tijeloteksta-uvlaka31"/>
        <w:ind w:firstLine="0"/>
        <w:rPr>
          <w:b/>
          <w:szCs w:val="22"/>
          <w:u w:val="single"/>
        </w:rPr>
      </w:pPr>
    </w:p>
    <w:p w14:paraId="37CBA5D1" w14:textId="77777777" w:rsidR="00827532" w:rsidRDefault="00827532" w:rsidP="00580B5F">
      <w:pPr>
        <w:pStyle w:val="Tijeloteksta-uvlaka31"/>
        <w:ind w:firstLine="0"/>
        <w:rPr>
          <w:b/>
          <w:szCs w:val="22"/>
          <w:u w:val="single"/>
        </w:rPr>
      </w:pPr>
    </w:p>
    <w:p w14:paraId="1AA50CF5" w14:textId="77777777" w:rsidR="00580B5F" w:rsidRPr="00580B5F" w:rsidRDefault="00E56E3D" w:rsidP="00580B5F">
      <w:pPr>
        <w:pStyle w:val="Tijeloteksta-uvlaka31"/>
        <w:ind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7. </w:t>
      </w:r>
      <w:r w:rsidR="00580B5F" w:rsidRPr="00580B5F">
        <w:rPr>
          <w:b/>
          <w:szCs w:val="22"/>
          <w:u w:val="single"/>
        </w:rPr>
        <w:t>Odluka o korisnicima stipendije</w:t>
      </w:r>
      <w:r w:rsidR="00580B5F">
        <w:rPr>
          <w:b/>
          <w:szCs w:val="22"/>
          <w:u w:val="single"/>
        </w:rPr>
        <w:t xml:space="preserve"> i pravo na prigovor</w:t>
      </w:r>
    </w:p>
    <w:p w14:paraId="48EED82A" w14:textId="77777777" w:rsidR="008E7140" w:rsidRDefault="00580B5F" w:rsidP="00436123">
      <w:pPr>
        <w:pStyle w:val="Tijeloteksta-uvlaka31"/>
        <w:tabs>
          <w:tab w:val="clear" w:pos="1440"/>
        </w:tabs>
        <w:ind w:firstLine="0"/>
      </w:pPr>
      <w:r>
        <w:t>Na temelju prijedloga obje liste</w:t>
      </w:r>
      <w:r w:rsidRPr="00580B5F">
        <w:t xml:space="preserve"> za izbor korisnika stipendije</w:t>
      </w:r>
      <w:r>
        <w:t xml:space="preserve"> Gradonačelnik donosi odluku o korisnicima stipendije. Odluka o korisnicima stipendije i bodovna lista objavljuju se na oglasnoj ploči </w:t>
      </w:r>
      <w:r>
        <w:lastRenderedPageBreak/>
        <w:t xml:space="preserve">i na </w:t>
      </w:r>
      <w:bookmarkStart w:id="14" w:name="_Hlk526406304"/>
      <w:r>
        <w:t xml:space="preserve">službenim stranicama Grada Senja </w:t>
      </w:r>
      <w:bookmarkEnd w:id="14"/>
      <w:r>
        <w:t xml:space="preserve">u roku od 15 dana od isteka roka za podnošenje prijava na Natječaj. Svaki kandidat može podnijeti pisani prigovor na Odluku o korisnicima stipendije u roku od 8 dana od objavljivanja iste na </w:t>
      </w:r>
      <w:r w:rsidRPr="00580B5F">
        <w:t xml:space="preserve">službenim stranicama Grada Senja </w:t>
      </w:r>
      <w:hyperlink r:id="rId11" w:history="1">
        <w:r w:rsidRPr="00C77FDD">
          <w:t>www.senj.hr</w:t>
        </w:r>
      </w:hyperlink>
      <w:r>
        <w:t>.</w:t>
      </w:r>
      <w:r w:rsidR="00C77FDD">
        <w:t xml:space="preserve"> </w:t>
      </w:r>
      <w:r>
        <w:t xml:space="preserve">Odluku o prigovoru donosi Gradonačelnik u roku od 15 dana nakon </w:t>
      </w:r>
      <w:r w:rsidR="00CE3A83">
        <w:t>isteka</w:t>
      </w:r>
      <w:r>
        <w:t xml:space="preserve"> roka za podnošenje </w:t>
      </w:r>
      <w:r w:rsidR="00CE3A83">
        <w:t>prigovora. Odluka gradonačelnika o prigovoru je konačna.</w:t>
      </w:r>
      <w:r w:rsidR="00C77FDD">
        <w:t xml:space="preserve"> Na temelju odluke o dodjeli stipendije sa stipendistom ili zakonskim zastupnikom malodobnog stipendista potpisuje se ugovor o korištenju stipendije.</w:t>
      </w:r>
    </w:p>
    <w:p w14:paraId="0DE78FD7" w14:textId="77777777" w:rsidR="008E7140" w:rsidRDefault="008E7140" w:rsidP="008E7140"/>
    <w:p w14:paraId="0785D0A6" w14:textId="77777777" w:rsidR="00436123" w:rsidRDefault="00436123" w:rsidP="008E7140"/>
    <w:p w14:paraId="33A223DB" w14:textId="77777777" w:rsidR="00EE760A" w:rsidRDefault="00EE760A" w:rsidP="00EE760A">
      <w:pPr>
        <w:pStyle w:val="Tijeloteksta-uvlaka31"/>
        <w:ind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8. I</w:t>
      </w:r>
      <w:r w:rsidRPr="00EE760A">
        <w:rPr>
          <w:b/>
          <w:szCs w:val="22"/>
          <w:u w:val="single"/>
        </w:rPr>
        <w:t xml:space="preserve">zjava o povjerljivosti </w:t>
      </w:r>
    </w:p>
    <w:p w14:paraId="6E466132" w14:textId="77777777" w:rsidR="00EE760A" w:rsidRDefault="00EE760A" w:rsidP="00ED45D5">
      <w:pPr>
        <w:pStyle w:val="Tijeloteksta-uvlaka31"/>
        <w:tabs>
          <w:tab w:val="clear" w:pos="1440"/>
        </w:tabs>
        <w:ind w:firstLine="0"/>
      </w:pPr>
      <w:r>
        <w:t xml:space="preserve">Grad Senj se obvezuje da će sukladno propisima koji uređuju područje zaštite osobnih podataka, Uredbom (EU) 2016/679 </w:t>
      </w:r>
      <w:r w:rsidR="00ED45D5">
        <w:t>E</w:t>
      </w:r>
      <w:r>
        <w:t xml:space="preserve">uropskog parlamenta i </w:t>
      </w:r>
      <w:r w:rsidR="00ED45D5">
        <w:t>V</w:t>
      </w:r>
      <w:r>
        <w:t>ijeća od 27. travnja 2016. o zaštiti pojedinaca u vezi s obradom osobnih podataka i o slobodnom kretanju takvih podataka te o stavljanju izvan snage Direktive 95/46/EZ (Opća uredba o zaštiti podataka) i Zakonom o provedbi Opće uredbe o zaštiti podataka</w:t>
      </w:r>
      <w:r w:rsidR="00ED45D5">
        <w:t xml:space="preserve"> (NN 42/18)</w:t>
      </w:r>
      <w:r>
        <w:t>, čuvati povjerljivost svih osobnih podataka kojima ima pravo i ovlast pristupa, a koji se nalaze u sustavima pohrane koje vodi Grad Senj ili se prikupljaju ovim Natječajem te da ć</w:t>
      </w:r>
      <w:r w:rsidR="00ED45D5">
        <w:t>e</w:t>
      </w:r>
      <w:r>
        <w:t xml:space="preserve"> iste osobne podatke koristiti isključivo i sam</w:t>
      </w:r>
      <w:r w:rsidR="00ED45D5">
        <w:t xml:space="preserve">o u svrhu utvrđenu Natječajem. </w:t>
      </w:r>
      <w:r>
        <w:t>Grad Senj se također obvezu</w:t>
      </w:r>
      <w:r w:rsidR="00ED45D5">
        <w:t>je da osobne podatke kojima ima</w:t>
      </w:r>
      <w:r>
        <w:t xml:space="preserve"> pravo i ovlast pristupa ili </w:t>
      </w:r>
      <w:r w:rsidRPr="00EE760A">
        <w:t xml:space="preserve">se prikupljaju ovim Natječajem </w:t>
      </w:r>
      <w:r>
        <w:t>neće dostavljati/davati na korištenje niti na bilo koji drugi način učiniti dostupnim</w:t>
      </w:r>
      <w:r w:rsidR="00ED45D5">
        <w:t>a trećim (neovlaštenim) osobama</w:t>
      </w:r>
      <w:r>
        <w:t xml:space="preserve"> te se obvezuje da će povjerljivost istih osobnih podataka čuvati i nakon prestanka ovlasti pristupa osobnim podacima. </w:t>
      </w:r>
    </w:p>
    <w:p w14:paraId="1D0BB6CC" w14:textId="77777777" w:rsidR="00EE760A" w:rsidRDefault="00EE760A" w:rsidP="00B07DB5">
      <w:pPr>
        <w:pStyle w:val="Tijeloteksta-uvlaka31"/>
        <w:ind w:firstLine="0"/>
        <w:rPr>
          <w:b/>
          <w:szCs w:val="22"/>
          <w:u w:val="single"/>
        </w:rPr>
      </w:pPr>
    </w:p>
    <w:p w14:paraId="65707EDB" w14:textId="77777777" w:rsidR="00EE760A" w:rsidRDefault="00EE760A" w:rsidP="00B07DB5">
      <w:pPr>
        <w:pStyle w:val="Tijeloteksta-uvlaka31"/>
        <w:ind w:firstLine="0"/>
        <w:rPr>
          <w:b/>
          <w:szCs w:val="22"/>
          <w:u w:val="single"/>
        </w:rPr>
      </w:pPr>
    </w:p>
    <w:p w14:paraId="27BF9417" w14:textId="77777777" w:rsidR="00B07DB5" w:rsidRPr="00B07DB5" w:rsidRDefault="00EE760A" w:rsidP="00B07DB5">
      <w:pPr>
        <w:pStyle w:val="Tijeloteksta-uvlaka31"/>
        <w:ind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9</w:t>
      </w:r>
      <w:r w:rsidR="00E56E3D">
        <w:rPr>
          <w:b/>
          <w:szCs w:val="22"/>
          <w:u w:val="single"/>
        </w:rPr>
        <w:t xml:space="preserve">. </w:t>
      </w:r>
      <w:r w:rsidR="00B07DB5" w:rsidRPr="00B07DB5">
        <w:rPr>
          <w:b/>
          <w:szCs w:val="22"/>
          <w:u w:val="single"/>
        </w:rPr>
        <w:t>Informacije, upiti i pojašnjenja</w:t>
      </w:r>
    </w:p>
    <w:p w14:paraId="7BA10BD8" w14:textId="77777777" w:rsidR="008E7140" w:rsidRDefault="008E7140" w:rsidP="00ED45D5">
      <w:pPr>
        <w:pStyle w:val="Tijeloteksta-uvlaka31"/>
        <w:tabs>
          <w:tab w:val="clear" w:pos="1440"/>
        </w:tabs>
        <w:ind w:firstLine="0"/>
      </w:pPr>
      <w:r>
        <w:t xml:space="preserve">Sva pitanja </w:t>
      </w:r>
      <w:r w:rsidR="00B07DB5">
        <w:t xml:space="preserve">i informacije </w:t>
      </w:r>
      <w:r>
        <w:t>vezan</w:t>
      </w:r>
      <w:r w:rsidR="00B07DB5">
        <w:t>e</w:t>
      </w:r>
      <w:r>
        <w:t xml:space="preserve"> uz ovaj Natječaj mogu se postavi</w:t>
      </w:r>
      <w:r w:rsidR="004D2344">
        <w:t>ti elektroničkim putem na adrese</w:t>
      </w:r>
      <w:r w:rsidR="00436123">
        <w:t>:</w:t>
      </w:r>
      <w:r w:rsidR="004D2344">
        <w:t xml:space="preserve"> </w:t>
      </w:r>
      <w:hyperlink r:id="rId12" w:history="1">
        <w:r w:rsidR="004D2344" w:rsidRPr="00524D45">
          <w:rPr>
            <w:rStyle w:val="Hiperveza"/>
          </w:rPr>
          <w:t>mislav.bilovic@senj.hr</w:t>
        </w:r>
      </w:hyperlink>
      <w:r w:rsidR="004D2344">
        <w:t xml:space="preserve">, </w:t>
      </w:r>
      <w:hyperlink r:id="rId13" w:history="1">
        <w:r w:rsidR="004D2344" w:rsidRPr="00524D45">
          <w:rPr>
            <w:rStyle w:val="Hiperveza"/>
          </w:rPr>
          <w:t>ines.zarkovic@senj.hr</w:t>
        </w:r>
      </w:hyperlink>
      <w:r w:rsidR="004D2344">
        <w:t xml:space="preserve"> </w:t>
      </w:r>
      <w:r w:rsidR="00385214">
        <w:t xml:space="preserve"> ili </w:t>
      </w:r>
      <w:r>
        <w:t>putem</w:t>
      </w:r>
      <w:r w:rsidR="00385214">
        <w:t xml:space="preserve"> tel. 053/881-162, kontakt osobe</w:t>
      </w:r>
      <w:r>
        <w:t xml:space="preserve"> Mislav Bilović, savjetnik – koordinator za kulturu i društv</w:t>
      </w:r>
      <w:r w:rsidR="00385214">
        <w:t>ene djelatnosti i Ines Žarković, samostalni upravni referent za društvene djelatnosti.</w:t>
      </w:r>
    </w:p>
    <w:p w14:paraId="6C506756" w14:textId="77777777" w:rsidR="002C4080" w:rsidRDefault="002C4080" w:rsidP="00ED45D5">
      <w:pPr>
        <w:pStyle w:val="Tijeloteksta-uvlaka31"/>
        <w:tabs>
          <w:tab w:val="clear" w:pos="1440"/>
        </w:tabs>
        <w:ind w:firstLine="0"/>
      </w:pPr>
    </w:p>
    <w:p w14:paraId="63993079" w14:textId="77777777" w:rsidR="008E7140" w:rsidRDefault="008E7140" w:rsidP="008E7140"/>
    <w:p w14:paraId="06E570E5" w14:textId="77777777" w:rsidR="00B07DB5" w:rsidRPr="008E7140" w:rsidRDefault="0039645D" w:rsidP="00B07DB5">
      <w:pPr>
        <w:jc w:val="right"/>
      </w:pPr>
      <w:r>
        <w:t>GRAD SENJ</w:t>
      </w:r>
    </w:p>
    <w:sectPr w:rsidR="00B07DB5" w:rsidRPr="008E7140" w:rsidSect="00E00BAC">
      <w:pgSz w:w="11906" w:h="16838"/>
      <w:pgMar w:top="1417" w:right="1417" w:bottom="89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E618" w14:textId="77777777" w:rsidR="00E00BAC" w:rsidRDefault="00E00BAC" w:rsidP="00447D7B">
      <w:r>
        <w:separator/>
      </w:r>
    </w:p>
  </w:endnote>
  <w:endnote w:type="continuationSeparator" w:id="0">
    <w:p w14:paraId="62B7EA9D" w14:textId="77777777" w:rsidR="00E00BAC" w:rsidRDefault="00E00BAC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9531" w14:textId="77777777" w:rsidR="00E00BAC" w:rsidRDefault="00E00BAC" w:rsidP="00447D7B">
      <w:r>
        <w:separator/>
      </w:r>
    </w:p>
  </w:footnote>
  <w:footnote w:type="continuationSeparator" w:id="0">
    <w:p w14:paraId="3AA079CC" w14:textId="77777777" w:rsidR="00E00BAC" w:rsidRDefault="00E00BAC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num w:numId="1" w16cid:durableId="1577208825">
    <w:abstractNumId w:val="0"/>
  </w:num>
  <w:num w:numId="2" w16cid:durableId="701051935">
    <w:abstractNumId w:val="1"/>
  </w:num>
  <w:num w:numId="3" w16cid:durableId="1700937802">
    <w:abstractNumId w:val="2"/>
  </w:num>
  <w:num w:numId="4" w16cid:durableId="431361727">
    <w:abstractNumId w:val="3"/>
  </w:num>
  <w:num w:numId="5" w16cid:durableId="1723404117">
    <w:abstractNumId w:val="4"/>
  </w:num>
  <w:num w:numId="6" w16cid:durableId="1260871784">
    <w:abstractNumId w:val="5"/>
  </w:num>
  <w:num w:numId="7" w16cid:durableId="389694274">
    <w:abstractNumId w:val="6"/>
  </w:num>
  <w:num w:numId="8" w16cid:durableId="1047801322">
    <w:abstractNumId w:val="7"/>
  </w:num>
  <w:num w:numId="9" w16cid:durableId="1705056305">
    <w:abstractNumId w:val="8"/>
  </w:num>
  <w:num w:numId="10" w16cid:durableId="1534415596">
    <w:abstractNumId w:val="9"/>
  </w:num>
  <w:num w:numId="11" w16cid:durableId="2031376480">
    <w:abstractNumId w:val="10"/>
  </w:num>
  <w:num w:numId="12" w16cid:durableId="118106116">
    <w:abstractNumId w:val="11"/>
  </w:num>
  <w:num w:numId="13" w16cid:durableId="729886137">
    <w:abstractNumId w:val="12"/>
  </w:num>
  <w:num w:numId="14" w16cid:durableId="670764781">
    <w:abstractNumId w:val="13"/>
  </w:num>
  <w:num w:numId="15" w16cid:durableId="521818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E64"/>
    <w:rsid w:val="00012BEB"/>
    <w:rsid w:val="0001541C"/>
    <w:rsid w:val="00033CE7"/>
    <w:rsid w:val="00055169"/>
    <w:rsid w:val="00093360"/>
    <w:rsid w:val="000B598B"/>
    <w:rsid w:val="000C736B"/>
    <w:rsid w:val="000D1A40"/>
    <w:rsid w:val="000F313B"/>
    <w:rsid w:val="000F79B8"/>
    <w:rsid w:val="00116AC2"/>
    <w:rsid w:val="00143884"/>
    <w:rsid w:val="0015315C"/>
    <w:rsid w:val="00155692"/>
    <w:rsid w:val="00166EB9"/>
    <w:rsid w:val="00172DDB"/>
    <w:rsid w:val="00180C67"/>
    <w:rsid w:val="001B0CAD"/>
    <w:rsid w:val="001B2944"/>
    <w:rsid w:val="001B7B46"/>
    <w:rsid w:val="001D2B68"/>
    <w:rsid w:val="001E3F8D"/>
    <w:rsid w:val="001E735E"/>
    <w:rsid w:val="001E7BA8"/>
    <w:rsid w:val="001F690F"/>
    <w:rsid w:val="00201492"/>
    <w:rsid w:val="00210A2E"/>
    <w:rsid w:val="00241E26"/>
    <w:rsid w:val="00243BF6"/>
    <w:rsid w:val="00260CA6"/>
    <w:rsid w:val="00267C03"/>
    <w:rsid w:val="00272E64"/>
    <w:rsid w:val="00276319"/>
    <w:rsid w:val="00277E4C"/>
    <w:rsid w:val="0028077E"/>
    <w:rsid w:val="00287033"/>
    <w:rsid w:val="002C401F"/>
    <w:rsid w:val="002C4080"/>
    <w:rsid w:val="002C7353"/>
    <w:rsid w:val="002D36B5"/>
    <w:rsid w:val="002D43EC"/>
    <w:rsid w:val="002D4E29"/>
    <w:rsid w:val="00327FEC"/>
    <w:rsid w:val="00345922"/>
    <w:rsid w:val="00352358"/>
    <w:rsid w:val="0035546C"/>
    <w:rsid w:val="00360A88"/>
    <w:rsid w:val="0036562B"/>
    <w:rsid w:val="00376828"/>
    <w:rsid w:val="00384539"/>
    <w:rsid w:val="00385214"/>
    <w:rsid w:val="00393835"/>
    <w:rsid w:val="0039645D"/>
    <w:rsid w:val="003B70FA"/>
    <w:rsid w:val="003C4FC8"/>
    <w:rsid w:val="003E263D"/>
    <w:rsid w:val="00406B57"/>
    <w:rsid w:val="00436123"/>
    <w:rsid w:val="00437464"/>
    <w:rsid w:val="004375C4"/>
    <w:rsid w:val="00447D7B"/>
    <w:rsid w:val="004554DA"/>
    <w:rsid w:val="0046409B"/>
    <w:rsid w:val="00470573"/>
    <w:rsid w:val="00482E15"/>
    <w:rsid w:val="00485DA6"/>
    <w:rsid w:val="004D2344"/>
    <w:rsid w:val="004D3453"/>
    <w:rsid w:val="004D3552"/>
    <w:rsid w:val="004F3EDD"/>
    <w:rsid w:val="0053577B"/>
    <w:rsid w:val="00550A95"/>
    <w:rsid w:val="00580B5F"/>
    <w:rsid w:val="00583DE5"/>
    <w:rsid w:val="00590558"/>
    <w:rsid w:val="005A6B69"/>
    <w:rsid w:val="005B61F7"/>
    <w:rsid w:val="005E7725"/>
    <w:rsid w:val="00605C7E"/>
    <w:rsid w:val="00617F05"/>
    <w:rsid w:val="00625951"/>
    <w:rsid w:val="00643A42"/>
    <w:rsid w:val="00647F67"/>
    <w:rsid w:val="00652DE2"/>
    <w:rsid w:val="00664F2B"/>
    <w:rsid w:val="006738F5"/>
    <w:rsid w:val="00677C5D"/>
    <w:rsid w:val="006805C5"/>
    <w:rsid w:val="0068155D"/>
    <w:rsid w:val="006A4EAC"/>
    <w:rsid w:val="006A541E"/>
    <w:rsid w:val="006B6647"/>
    <w:rsid w:val="006D424E"/>
    <w:rsid w:val="006D520F"/>
    <w:rsid w:val="0070083F"/>
    <w:rsid w:val="00731DC8"/>
    <w:rsid w:val="00771997"/>
    <w:rsid w:val="007817AC"/>
    <w:rsid w:val="007E2B85"/>
    <w:rsid w:val="00801605"/>
    <w:rsid w:val="00824D4A"/>
    <w:rsid w:val="00827532"/>
    <w:rsid w:val="00840C71"/>
    <w:rsid w:val="00841CF2"/>
    <w:rsid w:val="00857157"/>
    <w:rsid w:val="00862B79"/>
    <w:rsid w:val="00863612"/>
    <w:rsid w:val="008955AC"/>
    <w:rsid w:val="008D282E"/>
    <w:rsid w:val="008E7140"/>
    <w:rsid w:val="00900CCC"/>
    <w:rsid w:val="00994AC9"/>
    <w:rsid w:val="009A7AF3"/>
    <w:rsid w:val="009D54A4"/>
    <w:rsid w:val="00A04E9C"/>
    <w:rsid w:val="00A13F76"/>
    <w:rsid w:val="00A354EA"/>
    <w:rsid w:val="00A433A1"/>
    <w:rsid w:val="00A5660A"/>
    <w:rsid w:val="00A757D7"/>
    <w:rsid w:val="00A83495"/>
    <w:rsid w:val="00A85414"/>
    <w:rsid w:val="00A93B6A"/>
    <w:rsid w:val="00AB2799"/>
    <w:rsid w:val="00AB754D"/>
    <w:rsid w:val="00AD07D1"/>
    <w:rsid w:val="00AD211D"/>
    <w:rsid w:val="00AE2775"/>
    <w:rsid w:val="00AE5478"/>
    <w:rsid w:val="00AF778D"/>
    <w:rsid w:val="00B0126D"/>
    <w:rsid w:val="00B07DB5"/>
    <w:rsid w:val="00B567D7"/>
    <w:rsid w:val="00B65DB8"/>
    <w:rsid w:val="00B66BD6"/>
    <w:rsid w:val="00B71859"/>
    <w:rsid w:val="00B81FD5"/>
    <w:rsid w:val="00B909A2"/>
    <w:rsid w:val="00BB6A32"/>
    <w:rsid w:val="00C07CA2"/>
    <w:rsid w:val="00C22E6B"/>
    <w:rsid w:val="00C40662"/>
    <w:rsid w:val="00C60C02"/>
    <w:rsid w:val="00C61679"/>
    <w:rsid w:val="00C66376"/>
    <w:rsid w:val="00C77FDD"/>
    <w:rsid w:val="00CC53C9"/>
    <w:rsid w:val="00CE3A83"/>
    <w:rsid w:val="00D0006F"/>
    <w:rsid w:val="00D21D41"/>
    <w:rsid w:val="00D36ADB"/>
    <w:rsid w:val="00D44E5C"/>
    <w:rsid w:val="00D54D4F"/>
    <w:rsid w:val="00D60E87"/>
    <w:rsid w:val="00DA3C1A"/>
    <w:rsid w:val="00DA445E"/>
    <w:rsid w:val="00DF6A7B"/>
    <w:rsid w:val="00DF7BDC"/>
    <w:rsid w:val="00E00BAC"/>
    <w:rsid w:val="00E105A2"/>
    <w:rsid w:val="00E14FCF"/>
    <w:rsid w:val="00E4365C"/>
    <w:rsid w:val="00E52EBC"/>
    <w:rsid w:val="00E56E3D"/>
    <w:rsid w:val="00E67D1A"/>
    <w:rsid w:val="00EB3856"/>
    <w:rsid w:val="00EC527A"/>
    <w:rsid w:val="00EC5F59"/>
    <w:rsid w:val="00ED45D5"/>
    <w:rsid w:val="00EE760A"/>
    <w:rsid w:val="00F071D2"/>
    <w:rsid w:val="00F25726"/>
    <w:rsid w:val="00F40F92"/>
    <w:rsid w:val="00F511FF"/>
    <w:rsid w:val="00F86ABC"/>
    <w:rsid w:val="00FC4F65"/>
    <w:rsid w:val="00FC686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430F7"/>
  <w15:docId w15:val="{7329B24F-CB20-4D64-8B03-C8530E08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775"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AE2775"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rsid w:val="00AE2775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AE277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E2775"/>
    <w:rPr>
      <w:rFonts w:ascii="Courier New" w:hAnsi="Courier New" w:cs="Courier New"/>
    </w:rPr>
  </w:style>
  <w:style w:type="character" w:customStyle="1" w:styleId="WW8Num1z2">
    <w:name w:val="WW8Num1z2"/>
    <w:rsid w:val="00AE2775"/>
    <w:rPr>
      <w:rFonts w:ascii="Wingdings" w:hAnsi="Wingdings" w:cs="Wingdings"/>
    </w:rPr>
  </w:style>
  <w:style w:type="character" w:customStyle="1" w:styleId="WW8Num1z3">
    <w:name w:val="WW8Num1z3"/>
    <w:rsid w:val="00AE2775"/>
    <w:rPr>
      <w:rFonts w:ascii="Symbol" w:hAnsi="Symbol" w:cs="Symbol"/>
    </w:rPr>
  </w:style>
  <w:style w:type="character" w:customStyle="1" w:styleId="WW8Num2z1">
    <w:name w:val="WW8Num2z1"/>
    <w:rsid w:val="00AE2775"/>
    <w:rPr>
      <w:rFonts w:ascii="Courier New" w:hAnsi="Courier New" w:cs="Courier New"/>
    </w:rPr>
  </w:style>
  <w:style w:type="character" w:customStyle="1" w:styleId="WW8Num2z2">
    <w:name w:val="WW8Num2z2"/>
    <w:rsid w:val="00AE2775"/>
    <w:rPr>
      <w:rFonts w:ascii="Wingdings" w:hAnsi="Wingdings" w:cs="Wingdings"/>
    </w:rPr>
  </w:style>
  <w:style w:type="character" w:customStyle="1" w:styleId="WW8Num2z3">
    <w:name w:val="WW8Num2z3"/>
    <w:rsid w:val="00AE2775"/>
    <w:rPr>
      <w:rFonts w:ascii="Symbol" w:hAnsi="Symbol" w:cs="Symbol"/>
    </w:rPr>
  </w:style>
  <w:style w:type="character" w:customStyle="1" w:styleId="WW8Num3z0">
    <w:name w:val="WW8Num3z0"/>
    <w:rsid w:val="00AE2775"/>
    <w:rPr>
      <w:rFonts w:ascii="Symbol" w:hAnsi="Symbol" w:cs="Symbol"/>
    </w:rPr>
  </w:style>
  <w:style w:type="character" w:customStyle="1" w:styleId="WW8Num3z1">
    <w:name w:val="WW8Num3z1"/>
    <w:rsid w:val="00AE2775"/>
    <w:rPr>
      <w:rFonts w:ascii="Courier New" w:hAnsi="Courier New" w:cs="Courier New"/>
    </w:rPr>
  </w:style>
  <w:style w:type="character" w:customStyle="1" w:styleId="WW8Num3z2">
    <w:name w:val="WW8Num3z2"/>
    <w:rsid w:val="00AE2775"/>
    <w:rPr>
      <w:rFonts w:ascii="Wingdings" w:hAnsi="Wingdings" w:cs="Wingdings"/>
    </w:rPr>
  </w:style>
  <w:style w:type="character" w:customStyle="1" w:styleId="WW8Num4z0">
    <w:name w:val="WW8Num4z0"/>
    <w:rsid w:val="00AE277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E2775"/>
    <w:rPr>
      <w:rFonts w:ascii="Courier New" w:hAnsi="Courier New" w:cs="Courier New"/>
    </w:rPr>
  </w:style>
  <w:style w:type="character" w:customStyle="1" w:styleId="WW8Num4z2">
    <w:name w:val="WW8Num4z2"/>
    <w:rsid w:val="00AE2775"/>
    <w:rPr>
      <w:rFonts w:ascii="Wingdings" w:hAnsi="Wingdings" w:cs="Wingdings"/>
    </w:rPr>
  </w:style>
  <w:style w:type="character" w:customStyle="1" w:styleId="WW8Num4z3">
    <w:name w:val="WW8Num4z3"/>
    <w:rsid w:val="00AE2775"/>
    <w:rPr>
      <w:rFonts w:ascii="Symbol" w:hAnsi="Symbol" w:cs="Symbol"/>
    </w:rPr>
  </w:style>
  <w:style w:type="character" w:customStyle="1" w:styleId="WW8Num6z0">
    <w:name w:val="WW8Num6z0"/>
    <w:rsid w:val="00AE27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2775"/>
    <w:rPr>
      <w:rFonts w:ascii="Courier New" w:hAnsi="Courier New" w:cs="Courier New"/>
    </w:rPr>
  </w:style>
  <w:style w:type="character" w:customStyle="1" w:styleId="WW8Num6z2">
    <w:name w:val="WW8Num6z2"/>
    <w:rsid w:val="00AE2775"/>
    <w:rPr>
      <w:rFonts w:ascii="Wingdings" w:hAnsi="Wingdings" w:cs="Wingdings"/>
    </w:rPr>
  </w:style>
  <w:style w:type="character" w:customStyle="1" w:styleId="WW8Num6z3">
    <w:name w:val="WW8Num6z3"/>
    <w:rsid w:val="00AE2775"/>
    <w:rPr>
      <w:rFonts w:ascii="Symbol" w:hAnsi="Symbol" w:cs="Symbol"/>
    </w:rPr>
  </w:style>
  <w:style w:type="character" w:customStyle="1" w:styleId="WW8Num7z1">
    <w:name w:val="WW8Num7z1"/>
    <w:rsid w:val="00AE2775"/>
    <w:rPr>
      <w:rFonts w:ascii="Courier New" w:hAnsi="Courier New" w:cs="Courier New"/>
    </w:rPr>
  </w:style>
  <w:style w:type="character" w:customStyle="1" w:styleId="WW8Num7z2">
    <w:name w:val="WW8Num7z2"/>
    <w:rsid w:val="00AE2775"/>
    <w:rPr>
      <w:rFonts w:ascii="Wingdings" w:hAnsi="Wingdings" w:cs="Wingdings"/>
    </w:rPr>
  </w:style>
  <w:style w:type="character" w:customStyle="1" w:styleId="WW8Num7z3">
    <w:name w:val="WW8Num7z3"/>
    <w:rsid w:val="00AE2775"/>
    <w:rPr>
      <w:rFonts w:ascii="Symbol" w:hAnsi="Symbol" w:cs="Symbol"/>
    </w:rPr>
  </w:style>
  <w:style w:type="character" w:customStyle="1" w:styleId="WW8Num8z0">
    <w:name w:val="WW8Num8z0"/>
    <w:rsid w:val="00AE2775"/>
    <w:rPr>
      <w:rFonts w:ascii="Symbol" w:hAnsi="Symbol" w:cs="Symbol"/>
    </w:rPr>
  </w:style>
  <w:style w:type="character" w:customStyle="1" w:styleId="WW8Num8z1">
    <w:name w:val="WW8Num8z1"/>
    <w:rsid w:val="00AE2775"/>
    <w:rPr>
      <w:rFonts w:ascii="Courier New" w:hAnsi="Courier New" w:cs="Courier New"/>
    </w:rPr>
  </w:style>
  <w:style w:type="character" w:customStyle="1" w:styleId="WW8Num8z2">
    <w:name w:val="WW8Num8z2"/>
    <w:rsid w:val="00AE2775"/>
    <w:rPr>
      <w:rFonts w:ascii="Wingdings" w:hAnsi="Wingdings" w:cs="Wingdings"/>
    </w:rPr>
  </w:style>
  <w:style w:type="character" w:customStyle="1" w:styleId="WW8Num9z0">
    <w:name w:val="WW8Num9z0"/>
    <w:rsid w:val="00AE277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E2775"/>
    <w:rPr>
      <w:rFonts w:ascii="Courier New" w:hAnsi="Courier New" w:cs="Courier New"/>
    </w:rPr>
  </w:style>
  <w:style w:type="character" w:customStyle="1" w:styleId="WW8Num9z2">
    <w:name w:val="WW8Num9z2"/>
    <w:rsid w:val="00AE2775"/>
    <w:rPr>
      <w:rFonts w:ascii="Wingdings" w:hAnsi="Wingdings" w:cs="Wingdings"/>
    </w:rPr>
  </w:style>
  <w:style w:type="character" w:customStyle="1" w:styleId="WW8Num9z3">
    <w:name w:val="WW8Num9z3"/>
    <w:rsid w:val="00AE2775"/>
    <w:rPr>
      <w:rFonts w:ascii="Symbol" w:hAnsi="Symbol" w:cs="Symbol"/>
    </w:rPr>
  </w:style>
  <w:style w:type="character" w:customStyle="1" w:styleId="WW8Num10z0">
    <w:name w:val="WW8Num10z0"/>
    <w:rsid w:val="00AE2775"/>
    <w:rPr>
      <w:rFonts w:ascii="Courier New" w:hAnsi="Courier New" w:cs="Courier New"/>
    </w:rPr>
  </w:style>
  <w:style w:type="character" w:customStyle="1" w:styleId="WW8Num10z2">
    <w:name w:val="WW8Num10z2"/>
    <w:rsid w:val="00AE2775"/>
    <w:rPr>
      <w:rFonts w:ascii="Wingdings" w:hAnsi="Wingdings" w:cs="Wingdings"/>
    </w:rPr>
  </w:style>
  <w:style w:type="character" w:customStyle="1" w:styleId="WW8Num10z3">
    <w:name w:val="WW8Num10z3"/>
    <w:rsid w:val="00AE2775"/>
    <w:rPr>
      <w:rFonts w:ascii="Symbol" w:hAnsi="Symbol" w:cs="Symbol"/>
    </w:rPr>
  </w:style>
  <w:style w:type="character" w:customStyle="1" w:styleId="WW8Num11z0">
    <w:name w:val="WW8Num11z0"/>
    <w:rsid w:val="00AE2775"/>
    <w:rPr>
      <w:rFonts w:ascii="Symbol" w:hAnsi="Symbol" w:cs="Symbol"/>
    </w:rPr>
  </w:style>
  <w:style w:type="character" w:customStyle="1" w:styleId="WW8Num11z1">
    <w:name w:val="WW8Num11z1"/>
    <w:rsid w:val="00AE2775"/>
    <w:rPr>
      <w:rFonts w:ascii="Courier New" w:hAnsi="Courier New" w:cs="Courier New"/>
    </w:rPr>
  </w:style>
  <w:style w:type="character" w:customStyle="1" w:styleId="WW8Num11z2">
    <w:name w:val="WW8Num11z2"/>
    <w:rsid w:val="00AE2775"/>
    <w:rPr>
      <w:rFonts w:ascii="Wingdings" w:hAnsi="Wingdings" w:cs="Wingdings"/>
    </w:rPr>
  </w:style>
  <w:style w:type="character" w:customStyle="1" w:styleId="WW8Num12z1">
    <w:name w:val="WW8Num12z1"/>
    <w:rsid w:val="00AE2775"/>
    <w:rPr>
      <w:rFonts w:ascii="Courier New" w:hAnsi="Courier New" w:cs="Courier New"/>
    </w:rPr>
  </w:style>
  <w:style w:type="character" w:customStyle="1" w:styleId="WW8Num12z2">
    <w:name w:val="WW8Num12z2"/>
    <w:rsid w:val="00AE2775"/>
    <w:rPr>
      <w:rFonts w:ascii="Wingdings" w:hAnsi="Wingdings" w:cs="Wingdings"/>
    </w:rPr>
  </w:style>
  <w:style w:type="character" w:customStyle="1" w:styleId="WW8Num12z3">
    <w:name w:val="WW8Num12z3"/>
    <w:rsid w:val="00AE2775"/>
    <w:rPr>
      <w:rFonts w:ascii="Symbol" w:hAnsi="Symbol" w:cs="Symbol"/>
    </w:rPr>
  </w:style>
  <w:style w:type="character" w:customStyle="1" w:styleId="WW8Num13z1">
    <w:name w:val="WW8Num13z1"/>
    <w:rsid w:val="00AE2775"/>
    <w:rPr>
      <w:rFonts w:ascii="Courier New" w:hAnsi="Courier New" w:cs="Courier New"/>
    </w:rPr>
  </w:style>
  <w:style w:type="character" w:customStyle="1" w:styleId="WW8Num13z2">
    <w:name w:val="WW8Num13z2"/>
    <w:rsid w:val="00AE2775"/>
    <w:rPr>
      <w:rFonts w:ascii="Wingdings" w:hAnsi="Wingdings" w:cs="Wingdings"/>
    </w:rPr>
  </w:style>
  <w:style w:type="character" w:customStyle="1" w:styleId="WW8Num13z3">
    <w:name w:val="WW8Num13z3"/>
    <w:rsid w:val="00AE2775"/>
    <w:rPr>
      <w:rFonts w:ascii="Symbol" w:hAnsi="Symbol" w:cs="Symbol"/>
    </w:rPr>
  </w:style>
  <w:style w:type="character" w:customStyle="1" w:styleId="WW8Num16z0">
    <w:name w:val="WW8Num16z0"/>
    <w:rsid w:val="00AE2775"/>
    <w:rPr>
      <w:u w:val="none"/>
    </w:rPr>
  </w:style>
  <w:style w:type="character" w:customStyle="1" w:styleId="WW8Num17z1">
    <w:name w:val="WW8Num17z1"/>
    <w:rsid w:val="00AE2775"/>
    <w:rPr>
      <w:rFonts w:ascii="Courier New" w:hAnsi="Courier New" w:cs="Courier New"/>
    </w:rPr>
  </w:style>
  <w:style w:type="character" w:customStyle="1" w:styleId="WW8Num17z2">
    <w:name w:val="WW8Num17z2"/>
    <w:rsid w:val="00AE2775"/>
    <w:rPr>
      <w:rFonts w:ascii="Wingdings" w:hAnsi="Wingdings" w:cs="Wingdings"/>
    </w:rPr>
  </w:style>
  <w:style w:type="character" w:customStyle="1" w:styleId="WW8Num17z3">
    <w:name w:val="WW8Num17z3"/>
    <w:rsid w:val="00AE2775"/>
    <w:rPr>
      <w:rFonts w:ascii="Symbol" w:hAnsi="Symbol" w:cs="Symbol"/>
    </w:rPr>
  </w:style>
  <w:style w:type="character" w:customStyle="1" w:styleId="WW8Num18z0">
    <w:name w:val="WW8Num18z0"/>
    <w:rsid w:val="00AE277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E2775"/>
    <w:rPr>
      <w:rFonts w:ascii="Courier New" w:hAnsi="Courier New" w:cs="Courier New"/>
    </w:rPr>
  </w:style>
  <w:style w:type="character" w:customStyle="1" w:styleId="WW8Num18z2">
    <w:name w:val="WW8Num18z2"/>
    <w:rsid w:val="00AE2775"/>
    <w:rPr>
      <w:rFonts w:ascii="Wingdings" w:hAnsi="Wingdings" w:cs="Wingdings"/>
    </w:rPr>
  </w:style>
  <w:style w:type="character" w:customStyle="1" w:styleId="WW8Num18z3">
    <w:name w:val="WW8Num18z3"/>
    <w:rsid w:val="00AE2775"/>
    <w:rPr>
      <w:rFonts w:ascii="Symbol" w:hAnsi="Symbol" w:cs="Symbol"/>
    </w:rPr>
  </w:style>
  <w:style w:type="character" w:customStyle="1" w:styleId="WW8Num19z0">
    <w:name w:val="WW8Num19z0"/>
    <w:rsid w:val="00AE277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E2775"/>
    <w:rPr>
      <w:rFonts w:ascii="Courier New" w:hAnsi="Courier New" w:cs="Courier New"/>
    </w:rPr>
  </w:style>
  <w:style w:type="character" w:customStyle="1" w:styleId="WW8Num19z2">
    <w:name w:val="WW8Num19z2"/>
    <w:rsid w:val="00AE2775"/>
    <w:rPr>
      <w:rFonts w:ascii="Wingdings" w:hAnsi="Wingdings" w:cs="Wingdings"/>
    </w:rPr>
  </w:style>
  <w:style w:type="character" w:customStyle="1" w:styleId="WW8Num19z3">
    <w:name w:val="WW8Num19z3"/>
    <w:rsid w:val="00AE2775"/>
    <w:rPr>
      <w:rFonts w:ascii="Symbol" w:hAnsi="Symbol" w:cs="Symbol"/>
    </w:rPr>
  </w:style>
  <w:style w:type="character" w:customStyle="1" w:styleId="WW8Num20z0">
    <w:name w:val="WW8Num20z0"/>
    <w:rsid w:val="00AE2775"/>
    <w:rPr>
      <w:rFonts w:ascii="Courier New" w:hAnsi="Courier New" w:cs="Courier New"/>
      <w:u w:val="none"/>
    </w:rPr>
  </w:style>
  <w:style w:type="character" w:customStyle="1" w:styleId="WW8Num21z0">
    <w:name w:val="WW8Num21z0"/>
    <w:rsid w:val="00AE2775"/>
    <w:rPr>
      <w:u w:val="none"/>
    </w:rPr>
  </w:style>
  <w:style w:type="character" w:customStyle="1" w:styleId="WW8Num23z0">
    <w:name w:val="WW8Num23z0"/>
    <w:rsid w:val="00AE27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2775"/>
    <w:rPr>
      <w:rFonts w:ascii="Courier New" w:hAnsi="Courier New" w:cs="Courier New"/>
    </w:rPr>
  </w:style>
  <w:style w:type="character" w:customStyle="1" w:styleId="WW8Num23z2">
    <w:name w:val="WW8Num23z2"/>
    <w:rsid w:val="00AE2775"/>
    <w:rPr>
      <w:rFonts w:ascii="Wingdings" w:hAnsi="Wingdings" w:cs="Wingdings"/>
    </w:rPr>
  </w:style>
  <w:style w:type="character" w:customStyle="1" w:styleId="WW8Num23z3">
    <w:name w:val="WW8Num23z3"/>
    <w:rsid w:val="00AE2775"/>
    <w:rPr>
      <w:rFonts w:ascii="Symbol" w:hAnsi="Symbol" w:cs="Symbol"/>
    </w:rPr>
  </w:style>
  <w:style w:type="character" w:customStyle="1" w:styleId="WW8Num27z0">
    <w:name w:val="WW8Num27z0"/>
    <w:rsid w:val="00AE277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E2775"/>
    <w:rPr>
      <w:rFonts w:ascii="Courier New" w:hAnsi="Courier New" w:cs="Courier New"/>
    </w:rPr>
  </w:style>
  <w:style w:type="character" w:customStyle="1" w:styleId="WW8Num27z2">
    <w:name w:val="WW8Num27z2"/>
    <w:rsid w:val="00AE2775"/>
    <w:rPr>
      <w:rFonts w:ascii="Wingdings" w:hAnsi="Wingdings" w:cs="Wingdings"/>
    </w:rPr>
  </w:style>
  <w:style w:type="character" w:customStyle="1" w:styleId="WW8Num27z3">
    <w:name w:val="WW8Num27z3"/>
    <w:rsid w:val="00AE2775"/>
    <w:rPr>
      <w:rFonts w:ascii="Symbol" w:hAnsi="Symbol" w:cs="Symbol"/>
    </w:rPr>
  </w:style>
  <w:style w:type="character" w:customStyle="1" w:styleId="WW8Num28z0">
    <w:name w:val="WW8Num28z0"/>
    <w:rsid w:val="00AE2775"/>
    <w:rPr>
      <w:rFonts w:ascii="Symbol" w:hAnsi="Symbol" w:cs="Symbol"/>
    </w:rPr>
  </w:style>
  <w:style w:type="character" w:customStyle="1" w:styleId="WW8Num28z1">
    <w:name w:val="WW8Num28z1"/>
    <w:rsid w:val="00AE2775"/>
    <w:rPr>
      <w:rFonts w:ascii="Courier New" w:hAnsi="Courier New" w:cs="Courier New"/>
    </w:rPr>
  </w:style>
  <w:style w:type="character" w:customStyle="1" w:styleId="WW8Num28z2">
    <w:name w:val="WW8Num28z2"/>
    <w:rsid w:val="00AE2775"/>
    <w:rPr>
      <w:rFonts w:ascii="Wingdings" w:hAnsi="Wingdings" w:cs="Wingdings"/>
    </w:rPr>
  </w:style>
  <w:style w:type="character" w:customStyle="1" w:styleId="WW8Num29z0">
    <w:name w:val="WW8Num29z0"/>
    <w:rsid w:val="00AE2775"/>
    <w:rPr>
      <w:rFonts w:ascii="Symbol" w:hAnsi="Symbol" w:cs="Symbol"/>
    </w:rPr>
  </w:style>
  <w:style w:type="character" w:customStyle="1" w:styleId="WW8Num29z1">
    <w:name w:val="WW8Num29z1"/>
    <w:rsid w:val="00AE2775"/>
    <w:rPr>
      <w:rFonts w:ascii="Courier New" w:hAnsi="Courier New" w:cs="Courier New"/>
    </w:rPr>
  </w:style>
  <w:style w:type="character" w:customStyle="1" w:styleId="WW8Num29z2">
    <w:name w:val="WW8Num29z2"/>
    <w:rsid w:val="00AE2775"/>
    <w:rPr>
      <w:rFonts w:ascii="Wingdings" w:hAnsi="Wingdings" w:cs="Wingdings"/>
    </w:rPr>
  </w:style>
  <w:style w:type="character" w:customStyle="1" w:styleId="WW8Num30z0">
    <w:name w:val="WW8Num30z0"/>
    <w:rsid w:val="00AE2775"/>
    <w:rPr>
      <w:rFonts w:ascii="Symbol" w:hAnsi="Symbol" w:cs="Symbol"/>
    </w:rPr>
  </w:style>
  <w:style w:type="character" w:customStyle="1" w:styleId="WW8Num30z1">
    <w:name w:val="WW8Num30z1"/>
    <w:rsid w:val="00AE2775"/>
    <w:rPr>
      <w:rFonts w:ascii="Courier New" w:hAnsi="Courier New" w:cs="Courier New"/>
    </w:rPr>
  </w:style>
  <w:style w:type="character" w:customStyle="1" w:styleId="WW8Num30z2">
    <w:name w:val="WW8Num30z2"/>
    <w:rsid w:val="00AE2775"/>
    <w:rPr>
      <w:rFonts w:ascii="Wingdings" w:hAnsi="Wingdings" w:cs="Wingdings"/>
    </w:rPr>
  </w:style>
  <w:style w:type="character" w:customStyle="1" w:styleId="Zadanifontodlomka1">
    <w:name w:val="Zadani font odlomka1"/>
    <w:rsid w:val="00AE2775"/>
  </w:style>
  <w:style w:type="character" w:styleId="Hiperveza">
    <w:name w:val="Hyperlink"/>
    <w:rsid w:val="00AE2775"/>
    <w:rPr>
      <w:color w:val="0000FF"/>
      <w:u w:val="single"/>
    </w:rPr>
  </w:style>
  <w:style w:type="character" w:customStyle="1" w:styleId="Referencakomentara1">
    <w:name w:val="Referenca komentara1"/>
    <w:rsid w:val="00AE2775"/>
    <w:rPr>
      <w:sz w:val="16"/>
      <w:szCs w:val="16"/>
    </w:rPr>
  </w:style>
  <w:style w:type="paragraph" w:customStyle="1" w:styleId="Heading">
    <w:name w:val="Heading"/>
    <w:basedOn w:val="Normal"/>
    <w:next w:val="Tijeloteksta"/>
    <w:rsid w:val="00AE277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AE2775"/>
    <w:pPr>
      <w:spacing w:after="120"/>
    </w:pPr>
  </w:style>
  <w:style w:type="paragraph" w:styleId="Popis">
    <w:name w:val="List"/>
    <w:basedOn w:val="Tijeloteksta"/>
    <w:rsid w:val="00AE2775"/>
  </w:style>
  <w:style w:type="paragraph" w:styleId="Opisslike">
    <w:name w:val="caption"/>
    <w:basedOn w:val="Normal"/>
    <w:qFormat/>
    <w:rsid w:val="00AE27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E2775"/>
    <w:pPr>
      <w:suppressLineNumbers/>
    </w:pPr>
  </w:style>
  <w:style w:type="paragraph" w:customStyle="1" w:styleId="Tijeloteksta-uvlaka31">
    <w:name w:val="Tijelo teksta - uvlaka 31"/>
    <w:basedOn w:val="Normal"/>
    <w:rsid w:val="00AE2775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rsid w:val="00AE2775"/>
    <w:pPr>
      <w:jc w:val="center"/>
    </w:pPr>
    <w:rPr>
      <w:lang w:val="en-GB"/>
    </w:rPr>
  </w:style>
  <w:style w:type="paragraph" w:styleId="Tekstbalonia">
    <w:name w:val="Balloon Text"/>
    <w:basedOn w:val="Normal"/>
    <w:rsid w:val="00AE2775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sid w:val="00AE2775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sid w:val="00AE2775"/>
    <w:rPr>
      <w:b/>
      <w:bCs/>
    </w:rPr>
  </w:style>
  <w:style w:type="paragraph" w:customStyle="1" w:styleId="TableContents">
    <w:name w:val="Table Contents"/>
    <w:basedOn w:val="Normal"/>
    <w:rsid w:val="00AE2775"/>
    <w:pPr>
      <w:suppressLineNumbers/>
    </w:pPr>
  </w:style>
  <w:style w:type="paragraph" w:customStyle="1" w:styleId="TableHeading">
    <w:name w:val="Table Heading"/>
    <w:basedOn w:val="TableContents"/>
    <w:rsid w:val="00AE2775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447D7B"/>
    <w:rPr>
      <w:sz w:val="24"/>
      <w:szCs w:val="24"/>
      <w:lang w:eastAsia="zh-CN"/>
    </w:rPr>
  </w:style>
  <w:style w:type="character" w:customStyle="1" w:styleId="Nerijeenospominjanje1">
    <w:name w:val="Neriješeno spominjanje1"/>
    <w:uiPriority w:val="99"/>
    <w:semiHidden/>
    <w:unhideWhenUsed/>
    <w:rsid w:val="00B0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es.zarkovic@sen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slav.bilovic@sen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j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nj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3A02-680E-4F66-BEC1-5D3A5703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FOND ZA STIPENDIRANJE HRVATSKIH</vt:lpstr>
    </vt:vector>
  </TitlesOfParts>
  <Company>MB</Company>
  <LinksUpToDate>false</LinksUpToDate>
  <CharactersWithSpaces>15441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http://www.senj.hr/</vt:lpwstr>
      </vt:variant>
      <vt:variant>
        <vt:lpwstr/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http://www.senj.hr/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ZA STIPENDIRANJE HRVATSKIH</dc:title>
  <dc:creator>ivrkljan</dc:creator>
  <cp:lastModifiedBy>Ines Žarković</cp:lastModifiedBy>
  <cp:revision>26</cp:revision>
  <cp:lastPrinted>2024-01-08T08:25:00Z</cp:lastPrinted>
  <dcterms:created xsi:type="dcterms:W3CDTF">2019-11-22T12:26:00Z</dcterms:created>
  <dcterms:modified xsi:type="dcterms:W3CDTF">2024-01-10T07:59:00Z</dcterms:modified>
</cp:coreProperties>
</file>